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854"/>
      </w:tblGrid>
      <w:tr w:rsidR="000E7C29" w:rsidTr="000E7C29">
        <w:tc>
          <w:tcPr>
            <w:tcW w:w="14427" w:type="dxa"/>
          </w:tcPr>
          <w:p w:rsidR="00896743" w:rsidRDefault="00DE682F" w:rsidP="00DE682F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896743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 xml:space="preserve">ISTITUTO COMPRENSIVO “ANDREA FANTONI“ – ROVETTA </w:t>
            </w:r>
          </w:p>
          <w:p w:rsidR="00896743" w:rsidRDefault="00DE682F" w:rsidP="00DE682F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896743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 xml:space="preserve">Scuola dell'Infanzia  -  Primaria  -  Secondaria di 1° grado </w:t>
            </w:r>
          </w:p>
          <w:p w:rsidR="00896743" w:rsidRDefault="00DE682F" w:rsidP="00DE682F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896743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 xml:space="preserve">24020 ROVETTA (BG) - Viale Papa Giovanni XXIII, 10  </w:t>
            </w:r>
          </w:p>
          <w:p w:rsidR="00896743" w:rsidRDefault="00DE682F" w:rsidP="00DE682F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896743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 xml:space="preserve">  tel.: 0346 71373 – fax: 0346 71102  c.f.: 90017410169  cod. min.: BGIC868003 </w:t>
            </w:r>
          </w:p>
          <w:p w:rsidR="00DE682F" w:rsidRPr="00896743" w:rsidRDefault="00DE682F" w:rsidP="00DE682F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896743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 xml:space="preserve">  u.r.l.: www.scuolerovetta.gov.it   e-mail: info@scuolerovetta.it</w:t>
            </w:r>
          </w:p>
          <w:p w:rsidR="000E7C29" w:rsidRDefault="00DE682F" w:rsidP="00DE682F">
            <w:pPr>
              <w:spacing w:line="324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it-IT"/>
              </w:rPr>
            </w:pPr>
            <w:r w:rsidRPr="00DE682F"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eastAsia="it-IT"/>
              </w:rPr>
              <w:t xml:space="preserve"> </w:t>
            </w:r>
          </w:p>
          <w:p w:rsidR="000E7C29" w:rsidRPr="00896743" w:rsidRDefault="00292C47" w:rsidP="000E7C29">
            <w:pPr>
              <w:spacing w:line="324" w:lineRule="atLeast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>ANNO SCOLASTICO ……………….</w:t>
            </w:r>
          </w:p>
          <w:p w:rsidR="000E7C29" w:rsidRDefault="000E7C29" w:rsidP="000E7C29">
            <w:pPr>
              <w:spacing w:line="324" w:lineRule="atLeast"/>
              <w:jc w:val="center"/>
              <w:rPr>
                <w:rFonts w:ascii="Arial" w:eastAsia="Times New Roman" w:hAnsi="Arial" w:cs="Arial"/>
                <w:color w:val="666666"/>
                <w:sz w:val="32"/>
                <w:szCs w:val="32"/>
                <w:lang w:eastAsia="it-IT"/>
              </w:rPr>
            </w:pPr>
          </w:p>
          <w:p w:rsidR="000E7C29" w:rsidRPr="000E7C29" w:rsidRDefault="00896743" w:rsidP="00896743">
            <w:pPr>
              <w:spacing w:line="324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666666"/>
                <w:sz w:val="32"/>
                <w:szCs w:val="32"/>
                <w:lang w:eastAsia="it-IT"/>
              </w:rPr>
              <w:t>Scuola Primaria – Plesso di ……………………</w:t>
            </w:r>
            <w:r w:rsidR="000E7C29">
              <w:rPr>
                <w:rFonts w:ascii="Arial" w:eastAsia="Times New Roman" w:hAnsi="Arial" w:cs="Arial"/>
                <w:color w:val="666666"/>
                <w:sz w:val="32"/>
                <w:szCs w:val="32"/>
                <w:lang w:eastAsia="it-IT"/>
              </w:rPr>
              <w:t>……………………</w:t>
            </w:r>
          </w:p>
        </w:tc>
      </w:tr>
    </w:tbl>
    <w:p w:rsidR="00A26187" w:rsidRDefault="00CA155D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sz w:val="28"/>
          <w:szCs w:val="28"/>
          <w:lang w:eastAsia="it-IT"/>
        </w:rPr>
      </w:pPr>
      <w:r w:rsidRPr="0026192A">
        <w:rPr>
          <w:rFonts w:ascii="Arial" w:eastAsia="Times New Roman" w:hAnsi="Arial" w:cs="Arial"/>
          <w:color w:val="666666"/>
          <w:sz w:val="28"/>
          <w:szCs w:val="28"/>
          <w:lang w:eastAsia="it-IT"/>
        </w:rPr>
        <w:t xml:space="preserve">. </w:t>
      </w:r>
    </w:p>
    <w:p w:rsidR="000E7C29" w:rsidRDefault="000E7C29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sz w:val="28"/>
          <w:szCs w:val="28"/>
          <w:lang w:eastAsia="it-IT"/>
        </w:rPr>
      </w:pPr>
    </w:p>
    <w:p w:rsidR="000E7C29" w:rsidRPr="0026192A" w:rsidRDefault="000E7C29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sz w:val="28"/>
          <w:szCs w:val="28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0E7C29" w:rsidTr="000E7C29">
        <w:tc>
          <w:tcPr>
            <w:tcW w:w="14427" w:type="dxa"/>
          </w:tcPr>
          <w:p w:rsidR="000E7C29" w:rsidRPr="000E7C29" w:rsidRDefault="000E7C29" w:rsidP="000E7C29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it-IT"/>
              </w:rPr>
            </w:pPr>
            <w:r w:rsidRPr="000E7C29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it-IT"/>
              </w:rPr>
              <w:t>P.D.P.</w:t>
            </w:r>
          </w:p>
          <w:p w:rsidR="000E7C29" w:rsidRPr="000E7C29" w:rsidRDefault="000E7C29" w:rsidP="000E7C29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lang w:eastAsia="it-IT"/>
              </w:rPr>
            </w:pPr>
          </w:p>
          <w:p w:rsidR="000E7C29" w:rsidRPr="000E7C29" w:rsidRDefault="000E7C29" w:rsidP="000E7C29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it-IT"/>
              </w:rPr>
            </w:pPr>
            <w:r w:rsidRPr="000E7C29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it-IT"/>
              </w:rPr>
              <w:t>PIANO DIDATTICO</w:t>
            </w:r>
            <w:r w:rsidR="00F443DA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it-IT"/>
              </w:rPr>
              <w:t xml:space="preserve"> PERSONALIZZATO Per allievi con</w:t>
            </w:r>
            <w:r w:rsidRPr="000E7C29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it-IT"/>
              </w:rPr>
              <w:t xml:space="preserve"> Bisogni Educativi Speciali</w:t>
            </w:r>
          </w:p>
          <w:p w:rsidR="000E7C29" w:rsidRPr="000E7C29" w:rsidRDefault="000E7C29" w:rsidP="000E7C29">
            <w:pPr>
              <w:spacing w:line="324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it-IT"/>
              </w:rPr>
            </w:pPr>
          </w:p>
          <w:p w:rsidR="000E7C29" w:rsidRDefault="000E7C29" w:rsidP="000E7C29">
            <w:pPr>
              <w:spacing w:line="32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</w:pPr>
            <w:r w:rsidRPr="000E7C29"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 xml:space="preserve">• </w:t>
            </w:r>
            <w:r w:rsidRPr="000E7C29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it-IT"/>
              </w:rPr>
              <w:t>Percorso A</w:t>
            </w:r>
            <w:r w:rsidRPr="000E7C29"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 xml:space="preserve"> : ordinario obiettivi comuni alla classe con strategie diverse </w:t>
            </w:r>
          </w:p>
          <w:p w:rsidR="000E7C29" w:rsidRPr="000E7C29" w:rsidRDefault="000E7C29" w:rsidP="000E7C29">
            <w:pPr>
              <w:spacing w:line="32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</w:pPr>
          </w:p>
          <w:p w:rsidR="000E7C29" w:rsidRPr="000E7C29" w:rsidRDefault="000E7C29" w:rsidP="000E7C29">
            <w:pPr>
              <w:spacing w:line="32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</w:pPr>
            <w:r w:rsidRPr="000E7C29"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 xml:space="preserve">• </w:t>
            </w:r>
            <w:r w:rsidRPr="000E7C29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it-IT"/>
              </w:rPr>
              <w:t>Percorso B</w:t>
            </w:r>
            <w:r w:rsidRPr="000E7C29"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 xml:space="preserve"> : ordinario con </w:t>
            </w:r>
            <w:r w:rsidR="00292C47"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 xml:space="preserve">dispensa,temporanea </w:t>
            </w:r>
            <w:r w:rsidRPr="000E7C29"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  <w:t xml:space="preserve"> dalle prove scritte di lingua/e straniere </w:t>
            </w:r>
          </w:p>
          <w:p w:rsidR="000E7C29" w:rsidRDefault="000E7C29" w:rsidP="000E7C29">
            <w:pPr>
              <w:spacing w:line="324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it-IT"/>
              </w:rPr>
            </w:pPr>
          </w:p>
          <w:p w:rsidR="000E7C29" w:rsidRDefault="000E7C29" w:rsidP="000E7C29">
            <w:pPr>
              <w:spacing w:line="324" w:lineRule="atLeast"/>
              <w:rPr>
                <w:rFonts w:ascii="Arial" w:eastAsia="Times New Roman" w:hAnsi="Arial" w:cs="Arial"/>
                <w:color w:val="666666"/>
                <w:lang w:eastAsia="it-IT"/>
              </w:rPr>
            </w:pPr>
          </w:p>
        </w:tc>
      </w:tr>
    </w:tbl>
    <w:p w:rsidR="00CA155D" w:rsidRDefault="00CA155D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lang w:eastAsia="it-IT"/>
        </w:rPr>
      </w:pPr>
    </w:p>
    <w:p w:rsidR="000E7C29" w:rsidRDefault="000E7C29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lang w:eastAsia="it-IT"/>
        </w:rPr>
      </w:pPr>
    </w:p>
    <w:p w:rsidR="000E7C29" w:rsidRDefault="000E7C29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814"/>
      </w:tblGrid>
      <w:tr w:rsidR="000E7C29" w:rsidTr="00376A69">
        <w:trPr>
          <w:trHeight w:val="488"/>
        </w:trPr>
        <w:tc>
          <w:tcPr>
            <w:tcW w:w="9814" w:type="dxa"/>
          </w:tcPr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</w:p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376A6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>ALUNNO</w:t>
            </w:r>
          </w:p>
        </w:tc>
      </w:tr>
      <w:tr w:rsidR="000E7C29" w:rsidTr="00376A69">
        <w:trPr>
          <w:trHeight w:val="488"/>
        </w:trPr>
        <w:tc>
          <w:tcPr>
            <w:tcW w:w="9814" w:type="dxa"/>
          </w:tcPr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</w:p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376A6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>TIPO DI BES</w:t>
            </w:r>
            <w:r w:rsidR="00896743" w:rsidRPr="00376A6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vertAlign w:val="superscript"/>
                <w:lang w:eastAsia="it-IT"/>
              </w:rPr>
              <w:t>1</w:t>
            </w:r>
            <w:r w:rsidR="00896743" w:rsidRPr="00376A6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E7C29" w:rsidTr="00376A69">
        <w:trPr>
          <w:trHeight w:val="478"/>
        </w:trPr>
        <w:tc>
          <w:tcPr>
            <w:tcW w:w="9814" w:type="dxa"/>
          </w:tcPr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</w:p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376A6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>CLASSE</w:t>
            </w:r>
          </w:p>
        </w:tc>
      </w:tr>
      <w:tr w:rsidR="000E7C29" w:rsidTr="00376A69">
        <w:trPr>
          <w:trHeight w:val="488"/>
        </w:trPr>
        <w:tc>
          <w:tcPr>
            <w:tcW w:w="9814" w:type="dxa"/>
          </w:tcPr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</w:p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376A6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>COORDINATORE DI CLASSE</w:t>
            </w:r>
          </w:p>
        </w:tc>
      </w:tr>
      <w:tr w:rsidR="000E7C29" w:rsidTr="00376A69">
        <w:trPr>
          <w:trHeight w:val="496"/>
        </w:trPr>
        <w:tc>
          <w:tcPr>
            <w:tcW w:w="9814" w:type="dxa"/>
          </w:tcPr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</w:p>
          <w:p w:rsidR="000E7C29" w:rsidRPr="00376A69" w:rsidRDefault="000E7C29" w:rsidP="00A26187">
            <w:pPr>
              <w:spacing w:line="324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</w:pPr>
            <w:r w:rsidRPr="00376A69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it-IT"/>
              </w:rPr>
              <w:t>REFERENTE BES/DSA</w:t>
            </w:r>
          </w:p>
        </w:tc>
      </w:tr>
    </w:tbl>
    <w:p w:rsidR="0026192A" w:rsidRDefault="0026192A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lang w:eastAsia="it-IT"/>
        </w:rPr>
      </w:pPr>
    </w:p>
    <w:p w:rsidR="00376A69" w:rsidRPr="00376A69" w:rsidRDefault="00376A69" w:rsidP="00376A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1) </w:t>
      </w:r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>- BES 1. Disabilità  DVA (ex alunni H)  legge 104-1992</w:t>
      </w:r>
    </w:p>
    <w:p w:rsidR="00292C47" w:rsidRDefault="00376A69" w:rsidP="00376A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- </w:t>
      </w:r>
      <w:r w:rsidR="00292C47">
        <w:rPr>
          <w:rFonts w:ascii="Arial" w:eastAsia="Times New Roman" w:hAnsi="Arial" w:cs="Arial"/>
          <w:color w:val="666666"/>
          <w:sz w:val="16"/>
          <w:szCs w:val="16"/>
          <w:lang w:eastAsia="it-IT"/>
        </w:rPr>
        <w:t>BES 2</w:t>
      </w:r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 Disturbi evolutivi specifici  legge 170-2010 e DM. 27-12-12 </w:t>
      </w:r>
      <w:r w:rsidR="00292C47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– DSA- </w:t>
      </w:r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  (dislessia, disort</w:t>
      </w:r>
      <w:r w:rsidR="00292C47">
        <w:rPr>
          <w:rFonts w:ascii="Arial" w:eastAsia="Times New Roman" w:hAnsi="Arial" w:cs="Arial"/>
          <w:color w:val="666666"/>
          <w:sz w:val="16"/>
          <w:szCs w:val="16"/>
          <w:lang w:eastAsia="it-IT"/>
        </w:rPr>
        <w:t>ografia, disgrafia, discalculia)</w:t>
      </w:r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 </w:t>
      </w:r>
    </w:p>
    <w:p w:rsidR="00376A69" w:rsidRPr="00376A69" w:rsidRDefault="00292C47" w:rsidP="00376A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-BES 3 . </w:t>
      </w:r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Disturbi evolutivi specifici  legge 170-2010 e DM. 27-12-12 </w:t>
      </w:r>
      <w:r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 (</w:t>
      </w:r>
      <w:r w:rsidR="00376A69"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deficit del linguaggio, ADHD, deficit  coordinazione motoria, borderline, spettro autistico lieve, disturbo oppositivo/ provocatorio, disturbo d’ansia, disturbi dell’umore .) </w:t>
      </w:r>
    </w:p>
    <w:p w:rsidR="00376A69" w:rsidRPr="00376A69" w:rsidRDefault="00376A69" w:rsidP="00376A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- </w:t>
      </w:r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>BES</w:t>
      </w:r>
      <w:r w:rsidR="00A3740A">
        <w:rPr>
          <w:rFonts w:ascii="Arial" w:eastAsia="Times New Roman" w:hAnsi="Arial" w:cs="Arial"/>
          <w:color w:val="666666"/>
          <w:sz w:val="16"/>
          <w:szCs w:val="16"/>
          <w:lang w:eastAsia="it-IT"/>
        </w:rPr>
        <w:t xml:space="preserve"> </w:t>
      </w:r>
      <w:r w:rsidRPr="00376A69">
        <w:rPr>
          <w:rFonts w:ascii="Arial" w:eastAsia="Times New Roman" w:hAnsi="Arial" w:cs="Arial"/>
          <w:color w:val="666666"/>
          <w:sz w:val="16"/>
          <w:szCs w:val="16"/>
          <w:lang w:eastAsia="it-IT"/>
        </w:rPr>
        <w:t>4 Svantaggio socio-economico, linguistico, culturale, economico</w:t>
      </w:r>
    </w:p>
    <w:p w:rsidR="000E7C29" w:rsidRPr="00376A69" w:rsidRDefault="000E7C29" w:rsidP="00376A69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666666"/>
          <w:sz w:val="16"/>
          <w:szCs w:val="16"/>
          <w:lang w:eastAsia="it-IT"/>
        </w:rPr>
      </w:pPr>
      <w:r w:rsidRPr="00376A69">
        <w:rPr>
          <w:rFonts w:ascii="Arial" w:eastAsia="Times New Roman" w:hAnsi="Arial" w:cs="Arial"/>
          <w:b/>
          <w:color w:val="666666"/>
          <w:lang w:eastAsia="it-IT"/>
        </w:rPr>
        <w:lastRenderedPageBreak/>
        <w:t xml:space="preserve">SEZIONE A  </w:t>
      </w:r>
    </w:p>
    <w:p w:rsidR="000E7C29" w:rsidRPr="00376A69" w:rsidRDefault="000E7C29" w:rsidP="000E7C29">
      <w:pPr>
        <w:shd w:val="clear" w:color="auto" w:fill="FFFFFF"/>
        <w:spacing w:after="0" w:line="324" w:lineRule="atLeast"/>
        <w:rPr>
          <w:rFonts w:ascii="Arial" w:eastAsia="Times New Roman" w:hAnsi="Arial" w:cs="Arial"/>
          <w:i/>
          <w:color w:val="666666"/>
          <w:lang w:eastAsia="it-IT"/>
        </w:rPr>
      </w:pPr>
      <w:r w:rsidRPr="00376A69">
        <w:rPr>
          <w:rFonts w:ascii="Arial" w:eastAsia="Times New Roman" w:hAnsi="Arial" w:cs="Arial"/>
          <w:i/>
          <w:color w:val="666666"/>
          <w:lang w:eastAsia="it-IT"/>
        </w:rPr>
        <w:t>Dati Anagrafici e Informazioni Essenziali di Presentazione dell’Allievo</w:t>
      </w:r>
    </w:p>
    <w:p w:rsidR="000E7C29" w:rsidRDefault="000E7C29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lang w:eastAsia="it-IT"/>
        </w:rPr>
      </w:pPr>
    </w:p>
    <w:p w:rsidR="000E7C29" w:rsidRPr="00A26187" w:rsidRDefault="000E7C29" w:rsidP="00A2618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lang w:eastAsia="it-IT"/>
        </w:rPr>
      </w:pPr>
    </w:p>
    <w:tbl>
      <w:tblPr>
        <w:tblpPr w:leftFromText="45" w:rightFromText="45" w:vertAnchor="text"/>
        <w:tblW w:w="50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2"/>
        <w:gridCol w:w="4879"/>
      </w:tblGrid>
      <w:tr w:rsidR="00A26187" w:rsidRPr="00A26187" w:rsidTr="006169E5">
        <w:trPr>
          <w:trHeight w:val="692"/>
        </w:trPr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187" w:rsidRPr="00A26187" w:rsidRDefault="009D2CA4" w:rsidP="00A26187">
            <w:pPr>
              <w:spacing w:after="27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  <w:t>Cognome e nome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187" w:rsidRPr="00A26187" w:rsidRDefault="00A26187" w:rsidP="00A2618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</w:pPr>
          </w:p>
        </w:tc>
      </w:tr>
      <w:tr w:rsidR="00A26187" w:rsidRPr="00A26187" w:rsidTr="006169E5">
        <w:trPr>
          <w:trHeight w:val="376"/>
        </w:trPr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187" w:rsidRPr="00A26187" w:rsidRDefault="009D2CA4" w:rsidP="00A2618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  <w:t>Data e luogo di nascita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187" w:rsidRPr="00A26187" w:rsidRDefault="00A26187" w:rsidP="00A26187">
            <w:pPr>
              <w:spacing w:after="27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</w:pPr>
          </w:p>
        </w:tc>
      </w:tr>
      <w:tr w:rsidR="00A26187" w:rsidRPr="00A26187" w:rsidTr="00E10B33">
        <w:trPr>
          <w:trHeight w:val="804"/>
        </w:trPr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187" w:rsidRDefault="00A26187" w:rsidP="00A2618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</w:pPr>
          </w:p>
          <w:p w:rsidR="003C4884" w:rsidRPr="00A26187" w:rsidRDefault="00E10B33" w:rsidP="003C488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  <w:t>Eventuale bilinguismo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7F8" w:rsidRPr="00A26187" w:rsidRDefault="00D617F8" w:rsidP="006169E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3C3C3C"/>
                <w:sz w:val="27"/>
                <w:szCs w:val="27"/>
                <w:lang w:eastAsia="it-IT"/>
              </w:rPr>
            </w:pPr>
          </w:p>
        </w:tc>
      </w:tr>
      <w:tr w:rsidR="003C4884" w:rsidRPr="00A26187" w:rsidTr="006169E5">
        <w:trPr>
          <w:trHeight w:val="1384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67B" w:rsidRDefault="00E10B33" w:rsidP="00E10B33">
            <w:pPr>
              <w:widowControl w:val="0"/>
              <w:kinsoku w:val="0"/>
              <w:spacing w:before="120" w:after="0" w:line="360" w:lineRule="auto"/>
              <w:ind w:right="284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 w:rsidR="00A9467B">
              <w:rPr>
                <w:rFonts w:ascii="Arial" w:hAnsi="Arial" w:cs="Arial"/>
                <w:b/>
                <w:bCs/>
                <w:color w:val="000000"/>
                <w:u w:val="single"/>
              </w:rPr>
              <w:t>INDIVIDUAZIONE DELLA SITUAZIONE DI BISOGNO EDUCATIVO SPECIALE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  <w:r w:rsidR="00A9467B">
              <w:rPr>
                <w:rFonts w:ascii="Arial" w:hAnsi="Arial" w:cs="Arial"/>
                <w:b/>
                <w:bCs/>
                <w:color w:val="000000"/>
                <w:u w:val="single"/>
              </w:rPr>
              <w:t>DA PARTE DI:</w:t>
            </w:r>
          </w:p>
          <w:p w:rsidR="00A9467B" w:rsidRPr="00A9467B" w:rsidRDefault="00A9467B" w:rsidP="00A9467B">
            <w:pPr>
              <w:widowControl w:val="0"/>
              <w:numPr>
                <w:ilvl w:val="0"/>
                <w:numId w:val="5"/>
              </w:numPr>
              <w:kinsoku w:val="0"/>
              <w:spacing w:before="120" w:after="0" w:line="360" w:lineRule="auto"/>
              <w:ind w:left="0" w:right="284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SERVIZIO SANITARIO – Diagnosi : </w:t>
            </w:r>
          </w:p>
          <w:p w:rsidR="00A9467B" w:rsidRPr="00A9467B" w:rsidRDefault="00A9467B" w:rsidP="00A9467B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A9467B">
              <w:rPr>
                <w:rFonts w:ascii="Arial" w:hAnsi="Arial" w:cs="Arial"/>
                <w:bCs/>
              </w:rPr>
              <w:t>______________________________________________________________________</w:t>
            </w:r>
            <w:r w:rsidRPr="00A9467B">
              <w:rPr>
                <w:rFonts w:ascii="Arial" w:hAnsi="Arial" w:cs="Arial"/>
                <w:bCs/>
                <w:color w:val="000000"/>
              </w:rPr>
              <w:t xml:space="preserve">    </w:t>
            </w:r>
          </w:p>
          <w:p w:rsidR="00A9467B" w:rsidRDefault="00A9467B" w:rsidP="00A9467B">
            <w:pPr>
              <w:widowControl w:val="0"/>
              <w:kinsoku w:val="0"/>
              <w:spacing w:line="360" w:lineRule="auto"/>
              <w:ind w:left="284" w:right="284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</w:rPr>
              <w:t>Redatta da</w:t>
            </w:r>
            <w:r>
              <w:rPr>
                <w:rFonts w:ascii="Arial" w:hAnsi="Arial" w:cs="Arial"/>
                <w:bCs/>
                <w:color w:val="000000"/>
                <w:w w:val="105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</w:rPr>
              <w:t>________________________________</w:t>
            </w:r>
            <w:r>
              <w:rPr>
                <w:rFonts w:ascii="Arial" w:eastAsia="Calibri" w:hAnsi="Arial" w:cs="Arial"/>
                <w:b/>
              </w:rPr>
              <w:t>in data</w:t>
            </w:r>
            <w:r>
              <w:rPr>
                <w:rFonts w:ascii="Arial" w:eastAsia="Calibri" w:hAnsi="Arial" w:cs="Arial"/>
              </w:rPr>
              <w:t xml:space="preserve"> ___ /___ / ____</w:t>
            </w:r>
          </w:p>
          <w:p w:rsidR="00A9467B" w:rsidRDefault="00A9467B" w:rsidP="00A9467B">
            <w:pPr>
              <w:widowControl w:val="0"/>
              <w:kinsoku w:val="0"/>
              <w:spacing w:line="360" w:lineRule="auto"/>
              <w:ind w:left="284" w:right="284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Aggiornamenti diagnostici</w:t>
            </w:r>
            <w:r>
              <w:rPr>
                <w:rFonts w:ascii="Arial" w:hAnsi="Arial" w:cs="Arial"/>
                <w:color w:val="000000"/>
                <w:spacing w:val="-4"/>
              </w:rPr>
              <w:t>: _________________________________________</w:t>
            </w:r>
          </w:p>
          <w:p w:rsidR="00A9467B" w:rsidRDefault="00A9467B" w:rsidP="00A9467B">
            <w:pPr>
              <w:widowControl w:val="0"/>
              <w:kinsoku w:val="0"/>
              <w:spacing w:line="360" w:lineRule="auto"/>
              <w:ind w:left="284" w:right="284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Altre relazioni cliniche</w:t>
            </w:r>
            <w:r>
              <w:rPr>
                <w:rFonts w:ascii="Arial" w:hAnsi="Arial" w:cs="Arial"/>
                <w:color w:val="000000"/>
                <w:spacing w:val="-4"/>
              </w:rPr>
              <w:t>: ____________________________________________</w:t>
            </w:r>
          </w:p>
          <w:p w:rsidR="00A9467B" w:rsidRDefault="00A9467B" w:rsidP="00A9467B">
            <w:pPr>
              <w:widowControl w:val="0"/>
              <w:kinsoku w:val="0"/>
              <w:spacing w:line="360" w:lineRule="auto"/>
              <w:ind w:left="284" w:right="284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Interventi riabilitativi: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____________________________________________</w:t>
            </w:r>
          </w:p>
          <w:p w:rsidR="00A9467B" w:rsidRDefault="00A9467B" w:rsidP="00A9467B">
            <w:pPr>
              <w:spacing w:before="280" w:after="280"/>
              <w:ind w:right="567"/>
              <w:jc w:val="both"/>
              <w:rPr>
                <w:i/>
              </w:rPr>
            </w:pPr>
          </w:p>
          <w:p w:rsidR="00A9467B" w:rsidRPr="00A9467B" w:rsidRDefault="00A9467B" w:rsidP="00A9467B">
            <w:pPr>
              <w:widowControl w:val="0"/>
              <w:numPr>
                <w:ilvl w:val="0"/>
                <w:numId w:val="4"/>
              </w:numPr>
              <w:suppressAutoHyphens/>
              <w:kinsoku w:val="0"/>
              <w:spacing w:before="280" w:after="280" w:line="360" w:lineRule="auto"/>
              <w:ind w:left="360" w:right="284" w:firstLine="0"/>
              <w:jc w:val="both"/>
              <w:rPr>
                <w:rFonts w:ascii="Arial" w:eastAsia="Calibri" w:hAnsi="Arial" w:cs="Arial"/>
              </w:rPr>
            </w:pPr>
            <w:r w:rsidRPr="00A9467B">
              <w:rPr>
                <w:rFonts w:ascii="Arial" w:hAnsi="Arial" w:cs="Arial"/>
                <w:b/>
              </w:rPr>
              <w:t xml:space="preserve">ALTRO SERVIZIO </w:t>
            </w:r>
            <w:r>
              <w:rPr>
                <w:rFonts w:ascii="Arial" w:hAnsi="Arial" w:cs="Arial"/>
                <w:b/>
                <w:bCs/>
              </w:rPr>
              <w:t>– Diagnosi:</w:t>
            </w:r>
          </w:p>
          <w:p w:rsidR="00A9467B" w:rsidRPr="00A9467B" w:rsidRDefault="00A9467B" w:rsidP="00A9467B">
            <w:pPr>
              <w:widowControl w:val="0"/>
              <w:suppressAutoHyphens/>
              <w:kinsoku w:val="0"/>
              <w:spacing w:before="280" w:after="280" w:line="360" w:lineRule="auto"/>
              <w:ind w:left="360" w:right="284"/>
              <w:jc w:val="both"/>
              <w:rPr>
                <w:rFonts w:ascii="Arial" w:eastAsia="Calibri" w:hAnsi="Arial" w:cs="Arial"/>
              </w:rPr>
            </w:pPr>
            <w:r w:rsidRPr="00A9467B">
              <w:rPr>
                <w:rFonts w:ascii="Arial" w:hAnsi="Arial" w:cs="Arial"/>
                <w:bCs/>
              </w:rPr>
              <w:t>______________________________________</w:t>
            </w:r>
            <w:r>
              <w:rPr>
                <w:rFonts w:ascii="Arial" w:hAnsi="Arial" w:cs="Arial"/>
                <w:bCs/>
              </w:rPr>
              <w:t>_______________________________</w:t>
            </w:r>
          </w:p>
          <w:p w:rsidR="00A9467B" w:rsidRDefault="00A9467B" w:rsidP="00A9467B">
            <w:pPr>
              <w:widowControl w:val="0"/>
              <w:suppressAutoHyphens/>
              <w:kinsoku w:val="0"/>
              <w:spacing w:before="280" w:after="280" w:line="360" w:lineRule="auto"/>
              <w:ind w:left="360" w:right="284"/>
              <w:jc w:val="both"/>
              <w:rPr>
                <w:rFonts w:ascii="Arial" w:eastAsia="Calibri" w:hAnsi="Arial" w:cs="Arial"/>
              </w:rPr>
            </w:pPr>
            <w:r w:rsidRPr="00A9467B">
              <w:rPr>
                <w:rFonts w:ascii="Arial" w:hAnsi="Arial" w:cs="Arial"/>
                <w:b/>
              </w:rPr>
              <w:t xml:space="preserve"> </w:t>
            </w:r>
            <w:r w:rsidRPr="00A9467B">
              <w:rPr>
                <w:rFonts w:ascii="Arial" w:hAnsi="Arial" w:cs="Arial"/>
                <w:b/>
                <w:bCs/>
                <w:color w:val="000000"/>
                <w:w w:val="105"/>
              </w:rPr>
              <w:t>Redatta da:</w:t>
            </w:r>
            <w:r w:rsidRPr="00A9467B">
              <w:rPr>
                <w:rFonts w:ascii="Arial" w:hAnsi="Arial" w:cs="Arial"/>
                <w:bCs/>
                <w:color w:val="000000"/>
                <w:w w:val="105"/>
              </w:rPr>
              <w:t xml:space="preserve"> </w:t>
            </w:r>
            <w:r w:rsidRPr="00A9467B">
              <w:rPr>
                <w:rFonts w:ascii="Arial" w:hAnsi="Arial" w:cs="Arial"/>
                <w:bCs/>
                <w:color w:val="000000"/>
              </w:rPr>
              <w:t>________________________________</w:t>
            </w:r>
            <w:r w:rsidRPr="00A9467B">
              <w:rPr>
                <w:rFonts w:ascii="Arial" w:eastAsia="Calibri" w:hAnsi="Arial" w:cs="Arial"/>
              </w:rPr>
              <w:t>in data ___ /___ / ____</w:t>
            </w:r>
          </w:p>
          <w:p w:rsidR="00184214" w:rsidRPr="00A9467B" w:rsidRDefault="00184214" w:rsidP="00A9467B">
            <w:pPr>
              <w:widowControl w:val="0"/>
              <w:suppressAutoHyphens/>
              <w:kinsoku w:val="0"/>
              <w:spacing w:before="280" w:after="280" w:line="360" w:lineRule="auto"/>
              <w:ind w:left="360" w:right="284"/>
              <w:jc w:val="both"/>
              <w:rPr>
                <w:rFonts w:ascii="Arial" w:eastAsia="Calibri" w:hAnsi="Arial" w:cs="Arial"/>
              </w:rPr>
            </w:pPr>
          </w:p>
          <w:p w:rsidR="00A9467B" w:rsidRPr="00184214" w:rsidRDefault="00A9467B" w:rsidP="00E10B33">
            <w:pPr>
              <w:pStyle w:val="Paragrafoelenco"/>
              <w:numPr>
                <w:ilvl w:val="0"/>
                <w:numId w:val="4"/>
              </w:num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it-IT"/>
              </w:rPr>
            </w:pPr>
            <w:r w:rsidRPr="00E10B33">
              <w:rPr>
                <w:rFonts w:ascii="Arial" w:hAnsi="Arial" w:cs="Arial"/>
                <w:b/>
              </w:rPr>
              <w:t>CONSIGLIO DI CLASSE/TEAM DOCENTI</w:t>
            </w:r>
            <w:r w:rsidR="00E10B33">
              <w:rPr>
                <w:rFonts w:ascii="Arial" w:hAnsi="Arial" w:cs="Arial"/>
                <w:b/>
              </w:rPr>
              <w:t xml:space="preserve">  </w:t>
            </w:r>
            <w:r w:rsidR="00E10B33" w:rsidRPr="00E10B33">
              <w:rPr>
                <w:rFonts w:ascii="Arial" w:hAnsi="Arial" w:cs="Arial"/>
              </w:rPr>
              <w:t>in data</w:t>
            </w:r>
            <w:r w:rsidR="00E10B33">
              <w:rPr>
                <w:rFonts w:ascii="Arial" w:hAnsi="Arial" w:cs="Arial"/>
              </w:rPr>
              <w:t>____/____/____</w:t>
            </w:r>
          </w:p>
          <w:p w:rsidR="00184214" w:rsidRDefault="00184214" w:rsidP="00184214">
            <w:pPr>
              <w:pStyle w:val="Paragrafoelenco"/>
              <w:spacing w:after="270" w:line="240" w:lineRule="auto"/>
              <w:rPr>
                <w:rFonts w:ascii="Arial" w:hAnsi="Arial" w:cs="Arial"/>
                <w:b/>
              </w:rPr>
            </w:pPr>
          </w:p>
          <w:p w:rsidR="00184214" w:rsidRDefault="00184214" w:rsidP="00184214">
            <w:pPr>
              <w:pStyle w:val="Paragrafoelenco"/>
              <w:spacing w:after="270" w:line="240" w:lineRule="auto"/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it-IT"/>
              </w:rPr>
            </w:pPr>
          </w:p>
          <w:p w:rsidR="00184214" w:rsidRPr="00E10B33" w:rsidRDefault="00184214" w:rsidP="00184214">
            <w:pPr>
              <w:pStyle w:val="Paragrafoelenco"/>
              <w:spacing w:after="270" w:line="240" w:lineRule="auto"/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it-IT"/>
              </w:rPr>
            </w:pPr>
          </w:p>
        </w:tc>
      </w:tr>
    </w:tbl>
    <w:p w:rsidR="00184214" w:rsidRDefault="00184214" w:rsidP="00573F34">
      <w:pPr>
        <w:pStyle w:val="Titolo1"/>
        <w:rPr>
          <w:rStyle w:val="None"/>
          <w:rFonts w:ascii="Calibri" w:eastAsia="Calibri" w:hAnsi="Calibri" w:cs="Calibri"/>
        </w:rPr>
      </w:pPr>
    </w:p>
    <w:p w:rsidR="00184214" w:rsidRDefault="00184214" w:rsidP="00573F34">
      <w:pPr>
        <w:pStyle w:val="Titolo1"/>
        <w:rPr>
          <w:rStyle w:val="None"/>
          <w:rFonts w:ascii="Calibri" w:eastAsia="Calibri" w:hAnsi="Calibri" w:cs="Calibri"/>
        </w:rPr>
      </w:pPr>
    </w:p>
    <w:p w:rsidR="00184214" w:rsidRDefault="00184214" w:rsidP="00573F34">
      <w:pPr>
        <w:pStyle w:val="Titolo1"/>
        <w:rPr>
          <w:rStyle w:val="None"/>
          <w:rFonts w:ascii="Calibri" w:eastAsia="Calibri" w:hAnsi="Calibri" w:cs="Calibri"/>
        </w:rPr>
      </w:pPr>
    </w:p>
    <w:p w:rsidR="0021312D" w:rsidRPr="000E7C29" w:rsidRDefault="0021312D" w:rsidP="0021312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666666"/>
          <w:lang w:eastAsia="it-IT"/>
        </w:rPr>
      </w:pPr>
      <w:r w:rsidRPr="00C04E66">
        <w:rPr>
          <w:rFonts w:ascii="Arial" w:eastAsia="Times New Roman" w:hAnsi="Arial" w:cs="Arial"/>
          <w:b/>
          <w:color w:val="666666"/>
          <w:lang w:eastAsia="it-IT"/>
        </w:rPr>
        <w:lastRenderedPageBreak/>
        <w:t>SEZIONE B</w:t>
      </w:r>
      <w:r>
        <w:rPr>
          <w:rFonts w:ascii="Arial" w:eastAsia="Times New Roman" w:hAnsi="Arial" w:cs="Arial"/>
          <w:color w:val="666666"/>
          <w:lang w:eastAsia="it-IT"/>
        </w:rPr>
        <w:t xml:space="preserve"> – Parte I</w:t>
      </w:r>
      <w:r w:rsidR="00690507">
        <w:rPr>
          <w:rFonts w:ascii="Arial" w:eastAsia="Times New Roman" w:hAnsi="Arial" w:cs="Arial"/>
          <w:color w:val="666666"/>
          <w:lang w:eastAsia="it-IT"/>
        </w:rPr>
        <w:t xml:space="preserve"> (Alunni con DSA e con Disturbi Evolutivi specifici)</w:t>
      </w:r>
    </w:p>
    <w:p w:rsidR="00573F34" w:rsidRPr="00C04E66" w:rsidRDefault="0021312D" w:rsidP="0021312D">
      <w:pPr>
        <w:shd w:val="clear" w:color="auto" w:fill="FFFFFF"/>
        <w:spacing w:after="0" w:line="324" w:lineRule="atLeast"/>
        <w:rPr>
          <w:rFonts w:ascii="Arial" w:eastAsia="Times New Roman" w:hAnsi="Arial" w:cs="Arial"/>
          <w:i/>
          <w:color w:val="666666"/>
          <w:lang w:eastAsia="it-IT"/>
        </w:rPr>
      </w:pPr>
      <w:r w:rsidRPr="00C04E66">
        <w:rPr>
          <w:rFonts w:ascii="Arial" w:eastAsia="Times New Roman" w:hAnsi="Arial" w:cs="Arial"/>
          <w:i/>
          <w:color w:val="666666"/>
          <w:lang w:eastAsia="it-IT"/>
        </w:rPr>
        <w:t>Descrizioni delle abilità di base</w:t>
      </w:r>
    </w:p>
    <w:p w:rsidR="0021312D" w:rsidRPr="00573F34" w:rsidRDefault="0021312D" w:rsidP="0021312D">
      <w:pPr>
        <w:shd w:val="clear" w:color="auto" w:fill="FFFFFF"/>
        <w:spacing w:after="0" w:line="324" w:lineRule="atLeast"/>
        <w:rPr>
          <w:rFonts w:ascii="Calibri" w:eastAsia="Calibri" w:hAnsi="Calibri" w:cs="Calibri"/>
        </w:rPr>
      </w:pPr>
    </w:p>
    <w:tbl>
      <w:tblPr>
        <w:tblStyle w:val="TableNormal"/>
        <w:tblW w:w="99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250"/>
        <w:gridCol w:w="1950"/>
        <w:gridCol w:w="5748"/>
      </w:tblGrid>
      <w:tr w:rsidR="00573F34" w:rsidRPr="002D20FC" w:rsidTr="00A3740A">
        <w:trPr>
          <w:trHeight w:val="826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eastAsia="Arial" w:hAnsi="Verdana" w:cs="Arial"/>
                <w:sz w:val="22"/>
                <w:szCs w:val="22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Lettura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eastAsia="Arial" w:hAnsi="Verdana" w:cs="Arial"/>
                <w:b/>
                <w:bCs/>
                <w:sz w:val="22"/>
                <w:szCs w:val="22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Elementi desunti dall’osservazione in classe</w:t>
            </w:r>
          </w:p>
        </w:tc>
      </w:tr>
      <w:tr w:rsidR="00573F34" w:rsidRPr="002D20FC" w:rsidTr="00A3740A">
        <w:trPr>
          <w:trHeight w:val="839"/>
        </w:trPr>
        <w:tc>
          <w:tcPr>
            <w:tcW w:w="2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sz w:val="22"/>
                <w:szCs w:val="22"/>
              </w:rPr>
              <w:t>Velocità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 xml:space="preserve">Molto lenta / Lenta / Scorrevole </w:t>
            </w:r>
          </w:p>
        </w:tc>
      </w:tr>
      <w:tr w:rsidR="00573F34" w:rsidRPr="002D20FC" w:rsidTr="00A3740A">
        <w:trPr>
          <w:trHeight w:val="483"/>
        </w:trPr>
        <w:tc>
          <w:tcPr>
            <w:tcW w:w="22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eastAsia="Arial" w:hAnsi="Verdana" w:cs="Arial"/>
                <w:sz w:val="22"/>
                <w:szCs w:val="22"/>
              </w:rPr>
            </w:pPr>
            <w:r w:rsidRPr="002D20FC">
              <w:rPr>
                <w:rStyle w:val="None"/>
                <w:rFonts w:ascii="Verdana" w:hAnsi="Verdana"/>
                <w:sz w:val="22"/>
                <w:szCs w:val="22"/>
              </w:rPr>
              <w:t>Correttezza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Adeguata / Non adeguata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Errori di sostituzione tra suoni simili ((t/d, p/b, f/v …)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Errori di inversione di lettere o sillabe</w:t>
            </w:r>
          </w:p>
          <w:p w:rsidR="00573F34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Errori di omissione di fonemi o parti della parola</w:t>
            </w:r>
          </w:p>
          <w:p w:rsidR="00CC0166" w:rsidRPr="002D20FC" w:rsidRDefault="00CC0166" w:rsidP="00A3740A">
            <w:pPr>
              <w:rPr>
                <w:rFonts w:ascii="Verdana" w:hAnsi="Verdana"/>
              </w:rPr>
            </w:pPr>
            <w:r w:rsidRPr="008F317F">
              <w:rPr>
                <w:rFonts w:ascii="Verdana" w:hAnsi="Verdana"/>
              </w:rPr>
              <w:t>Errori di omissioni o rilettura di righe</w:t>
            </w:r>
          </w:p>
        </w:tc>
      </w:tr>
      <w:tr w:rsidR="00573F34" w:rsidRPr="002D20FC" w:rsidTr="00A3740A">
        <w:trPr>
          <w:trHeight w:val="483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hAnsi="Verdana"/>
                <w:sz w:val="22"/>
                <w:szCs w:val="22"/>
              </w:rPr>
            </w:pPr>
            <w:r w:rsidRPr="002D20FC">
              <w:rPr>
                <w:rStyle w:val="None"/>
                <w:rFonts w:ascii="Verdana" w:hAnsi="Verdana"/>
                <w:sz w:val="22"/>
                <w:szCs w:val="22"/>
              </w:rPr>
              <w:t>Comprensione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Scarsa / Essenziale / Globale / Completa - analitica</w:t>
            </w:r>
          </w:p>
        </w:tc>
      </w:tr>
      <w:tr w:rsidR="00203B16" w:rsidRPr="002D20FC" w:rsidTr="00D2098D">
        <w:trPr>
          <w:trHeight w:val="483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B16" w:rsidRPr="00203B16" w:rsidRDefault="00203B16" w:rsidP="00A3740A">
            <w:pPr>
              <w:rPr>
                <w:rStyle w:val="None"/>
                <w:rFonts w:ascii="Verdana" w:hAnsi="Verdana"/>
                <w:b/>
                <w:sz w:val="24"/>
                <w:szCs w:val="24"/>
              </w:rPr>
            </w:pPr>
            <w:r w:rsidRPr="00203B16">
              <w:rPr>
                <w:rStyle w:val="None"/>
                <w:rFonts w:ascii="Verdana" w:hAnsi="Verdana"/>
                <w:b/>
                <w:sz w:val="24"/>
                <w:szCs w:val="24"/>
              </w:rPr>
              <w:t>Manifestazioni non verbali di possibile disagio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17F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Toccarsi il volto, il naso, i</w:t>
            </w:r>
            <w:r w:rsidRPr="008F317F">
              <w:rPr>
                <w:rFonts w:ascii="Verdana" w:eastAsia="Times New Roman" w:hAnsi="Verdana"/>
              </w:rPr>
              <w:t xml:space="preserve">l padiglione auricolare </w:t>
            </w:r>
          </w:p>
          <w:p w:rsidR="008F317F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S</w:t>
            </w:r>
            <w:r w:rsidRPr="008F317F">
              <w:rPr>
                <w:rFonts w:ascii="Verdana" w:eastAsia="Times New Roman" w:hAnsi="Verdana"/>
              </w:rPr>
              <w:t xml:space="preserve">tropicciarsi gli occhi </w:t>
            </w:r>
          </w:p>
          <w:p w:rsidR="00203B16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Avere </w:t>
            </w:r>
            <w:r w:rsidR="00203B16" w:rsidRPr="008F317F">
              <w:rPr>
                <w:rFonts w:ascii="Verdana" w:eastAsia="Times New Roman" w:hAnsi="Verdana"/>
              </w:rPr>
              <w:t xml:space="preserve">tremori delle dita e della mano che scorre il testo </w:t>
            </w:r>
          </w:p>
          <w:p w:rsidR="00203B16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Avere gli </w:t>
            </w:r>
            <w:r w:rsidR="00203B16" w:rsidRPr="008F317F">
              <w:rPr>
                <w:rFonts w:ascii="Verdana" w:eastAsia="Times New Roman" w:hAnsi="Verdana"/>
              </w:rPr>
              <w:t xml:space="preserve">occhi orientati nel vuoto a voler dimostrare che sta pensando </w:t>
            </w:r>
          </w:p>
          <w:p w:rsidR="00203B16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Tenere lo </w:t>
            </w:r>
            <w:r w:rsidR="00203B16" w:rsidRPr="008F317F">
              <w:rPr>
                <w:rFonts w:ascii="Verdana" w:eastAsia="Times New Roman" w:hAnsi="Verdana"/>
              </w:rPr>
              <w:t xml:space="preserve">sguardo fermo sul testo che ha davanti </w:t>
            </w:r>
          </w:p>
          <w:p w:rsidR="00203B16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Leggere con </w:t>
            </w:r>
            <w:r w:rsidR="00203B16" w:rsidRPr="008F317F">
              <w:rPr>
                <w:rFonts w:ascii="Verdana" w:eastAsia="Times New Roman" w:hAnsi="Verdana"/>
              </w:rPr>
              <w:t xml:space="preserve">voce bassa </w:t>
            </w:r>
          </w:p>
          <w:p w:rsidR="00203B16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Leggere con </w:t>
            </w:r>
            <w:r w:rsidR="00203B16" w:rsidRPr="008F317F">
              <w:rPr>
                <w:rFonts w:ascii="Verdana" w:eastAsia="Times New Roman" w:hAnsi="Verdana"/>
              </w:rPr>
              <w:t xml:space="preserve">voce tremolante </w:t>
            </w:r>
          </w:p>
          <w:p w:rsidR="00203B16" w:rsidRPr="008F317F" w:rsidRDefault="008F317F" w:rsidP="008F317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Pronunciare le parole con </w:t>
            </w:r>
            <w:r w:rsidR="00203B16" w:rsidRPr="008F317F">
              <w:rPr>
                <w:rFonts w:ascii="Verdana" w:eastAsia="Times New Roman" w:hAnsi="Verdana"/>
              </w:rPr>
              <w:t xml:space="preserve">tono non fonemico  </w:t>
            </w:r>
          </w:p>
          <w:p w:rsidR="00203B16" w:rsidRPr="008F317F" w:rsidRDefault="008F317F" w:rsidP="00A3740A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Fare lunghe </w:t>
            </w:r>
            <w:r w:rsidR="00203B16" w:rsidRPr="008F317F">
              <w:rPr>
                <w:rFonts w:ascii="Verdana" w:eastAsia="Times New Roman" w:hAnsi="Verdana"/>
              </w:rPr>
              <w:t xml:space="preserve">pause di silenzio </w:t>
            </w:r>
          </w:p>
        </w:tc>
      </w:tr>
      <w:tr w:rsidR="00573F34" w:rsidRPr="002D20FC" w:rsidTr="00A3740A">
        <w:trPr>
          <w:trHeight w:val="826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eastAsia="Arial" w:hAnsi="Verdana" w:cs="Arial"/>
                <w:sz w:val="22"/>
                <w:szCs w:val="22"/>
              </w:rPr>
            </w:pPr>
          </w:p>
          <w:p w:rsidR="00573F34" w:rsidRPr="002D20FC" w:rsidRDefault="00573F34" w:rsidP="00A3740A">
            <w:pPr>
              <w:tabs>
                <w:tab w:val="left" w:pos="207"/>
                <w:tab w:val="left" w:pos="267"/>
              </w:tabs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sz w:val="22"/>
                <w:szCs w:val="22"/>
              </w:rPr>
              <w:t xml:space="preserve">  </w:t>
            </w: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Scrittura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eastAsia="Arial" w:hAnsi="Verdana" w:cs="Arial"/>
                <w:b/>
                <w:bCs/>
                <w:sz w:val="22"/>
                <w:szCs w:val="22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Elementi desunti dall’osservazione in classe</w:t>
            </w:r>
          </w:p>
        </w:tc>
      </w:tr>
      <w:tr w:rsidR="00573F34" w:rsidRPr="002D20FC" w:rsidTr="00A3740A">
        <w:trPr>
          <w:trHeight w:val="605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DF56E2" w:rsidRDefault="00573F34" w:rsidP="00A374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6E2">
              <w:rPr>
                <w:rStyle w:val="None"/>
                <w:rFonts w:asciiTheme="minorHAnsi" w:hAnsiTheme="minorHAnsi" w:cstheme="minorHAnsi"/>
                <w:b/>
                <w:sz w:val="24"/>
                <w:szCs w:val="24"/>
              </w:rPr>
              <w:t>Grafia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Carattere utilizzato: stampato maiuscolo – stampato minuscoli – corsivo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</w:p>
          <w:p w:rsidR="00573F34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Leggibile / Poco leggibile / Non leggibile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Tratto leggero / Tratto ripassato / Tratto premuto</w:t>
            </w:r>
          </w:p>
        </w:tc>
      </w:tr>
      <w:tr w:rsidR="00573F34" w:rsidRPr="002D20FC" w:rsidTr="00A3740A">
        <w:trPr>
          <w:trHeight w:val="956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DF56E2" w:rsidRDefault="00573F34" w:rsidP="00A374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6E2">
              <w:rPr>
                <w:rStyle w:val="None"/>
                <w:rFonts w:asciiTheme="minorHAnsi" w:hAnsiTheme="minorHAnsi" w:cstheme="minorHAnsi"/>
                <w:b/>
                <w:sz w:val="24"/>
                <w:szCs w:val="24"/>
              </w:rPr>
              <w:t>Tipologia di errori e forma (sotto dettatura o in produzione autonoma)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Corretta / Poco corretta / Scorretta con: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Errori di sostituzione tra suoni simili ((t/d, p/b, f/v …)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Errori di inversione di lettere o sillabe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Errori di omissione di fonemi o parti della parola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Mancata percezione di doppie, accenti o apostrofi</w:t>
            </w:r>
          </w:p>
          <w:p w:rsidR="00573F34" w:rsidRPr="002D20FC" w:rsidRDefault="00573F34" w:rsidP="008F317F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 xml:space="preserve">Tipologia di errori: fonologici / non fonologici / </w:t>
            </w:r>
            <w:r w:rsidR="008F317F">
              <w:rPr>
                <w:rFonts w:ascii="Verdana" w:hAnsi="Verdana"/>
              </w:rPr>
              <w:t>doppie e accenti</w:t>
            </w:r>
          </w:p>
        </w:tc>
      </w:tr>
      <w:tr w:rsidR="00573F34" w:rsidRPr="002D20FC" w:rsidTr="00A3740A">
        <w:trPr>
          <w:trHeight w:val="48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DF56E2" w:rsidRDefault="00573F34" w:rsidP="00A374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6E2">
              <w:rPr>
                <w:rStyle w:val="None"/>
                <w:rFonts w:asciiTheme="minorHAnsi" w:hAnsiTheme="minorHAnsi" w:cstheme="minorHAnsi"/>
                <w:b/>
                <w:sz w:val="24"/>
                <w:szCs w:val="24"/>
              </w:rPr>
              <w:t>Produzione contenuto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Default="00573F34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Aderisce alla consegna / </w:t>
            </w:r>
            <w:r w:rsidRPr="002D20FC">
              <w:rPr>
                <w:rFonts w:ascii="Verdana" w:hAnsi="Verdana"/>
              </w:rPr>
              <w:t>Spesso aderisce alla consegna / Talvolta aderisce alla consegna / Non aderisce alla consegna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</w:p>
          <w:p w:rsidR="00573F34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 xml:space="preserve">La struttura morfo – sintattica è spesso corretta / </w:t>
            </w:r>
            <w:r w:rsidRPr="002D20FC">
              <w:rPr>
                <w:rFonts w:ascii="Verdana" w:hAnsi="Verdana"/>
              </w:rPr>
              <w:lastRenderedPageBreak/>
              <w:t>Talvolta la struttura morfo – sintattica è corretta / La struttura morfo – sintattica non è corretta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</w:p>
          <w:p w:rsidR="00573F34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>La struttura testuale è spesso corretta /Talvolta la struttura testuale è corretta / La struttura testuale non è corretta</w:t>
            </w: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Fonts w:ascii="Verdana" w:hAnsi="Verdana"/>
              </w:rPr>
              <w:t xml:space="preserve">L’uso della punteggiatura è adeguato / L’uso della punteggiatura non è sempre adeguato / L’uso della punteggiatura non è adeguato </w:t>
            </w:r>
          </w:p>
        </w:tc>
      </w:tr>
      <w:tr w:rsidR="00573F34" w:rsidRPr="002D20FC" w:rsidTr="00A3740A">
        <w:trPr>
          <w:trHeight w:val="826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eastAsia="Arial" w:hAnsi="Verdana" w:cs="Arial"/>
                <w:sz w:val="22"/>
                <w:szCs w:val="22"/>
              </w:rPr>
            </w:pPr>
          </w:p>
          <w:p w:rsidR="0027506F" w:rsidRDefault="00573F34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Competenze logico-matematiche</w:t>
            </w: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27506F" w:rsidRDefault="0027506F" w:rsidP="00A3740A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eastAsia="Arial" w:hAnsi="Verdana" w:cs="Arial"/>
                <w:b/>
                <w:bCs/>
                <w:sz w:val="22"/>
                <w:szCs w:val="22"/>
              </w:rPr>
            </w:pPr>
          </w:p>
          <w:p w:rsidR="00573F34" w:rsidRPr="002D20FC" w:rsidRDefault="00573F34" w:rsidP="00A3740A">
            <w:pPr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Elementi desunti dall’osservazione in classe</w:t>
            </w:r>
          </w:p>
        </w:tc>
      </w:tr>
      <w:tr w:rsidR="00573F34" w:rsidRPr="002D20FC" w:rsidTr="00573F34">
        <w:trPr>
          <w:trHeight w:val="47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DF56E2" w:rsidRDefault="00573F34" w:rsidP="00573F3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6E2">
              <w:rPr>
                <w:rFonts w:asciiTheme="minorHAnsi" w:hAnsiTheme="minorHAnsi" w:cstheme="minorHAnsi"/>
                <w:b/>
                <w:sz w:val="24"/>
                <w:szCs w:val="24"/>
              </w:rPr>
              <w:t>Calcolo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</w:tr>
      <w:tr w:rsidR="00573F34" w:rsidRPr="002D20FC" w:rsidTr="00A3740A">
        <w:trPr>
          <w:trHeight w:val="1229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hAnsi="Verdana"/>
              </w:rPr>
            </w:pPr>
            <w:r>
              <w:rPr>
                <w:rStyle w:val="None"/>
                <w:rFonts w:ascii="Verdana" w:hAnsi="Verdana"/>
              </w:rPr>
              <w:t>Recupero di fatti numerici (es.tabelline)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Raggiunto /  Parziale / Non raggiunto</w:t>
            </w:r>
          </w:p>
        </w:tc>
      </w:tr>
      <w:tr w:rsidR="00573F34" w:rsidRPr="002D20FC" w:rsidTr="00A3740A">
        <w:trPr>
          <w:trHeight w:val="1229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hAnsi="Verdana"/>
              </w:rPr>
            </w:pPr>
            <w:r>
              <w:rPr>
                <w:rStyle w:val="None"/>
                <w:rFonts w:ascii="Verdana" w:hAnsi="Verdana"/>
              </w:rPr>
              <w:t>Automatizzazione dell</w:t>
            </w:r>
            <w:r w:rsidR="008F57D3">
              <w:rPr>
                <w:rStyle w:val="None"/>
                <w:rFonts w:ascii="Verdana" w:hAnsi="Verdana"/>
              </w:rPr>
              <w:t>’algoritmo procedurale        (</w:t>
            </w:r>
            <w:r>
              <w:rPr>
                <w:rStyle w:val="None"/>
                <w:rFonts w:ascii="Verdana" w:hAnsi="Verdana"/>
              </w:rPr>
              <w:t>capacità di svolgere le operazioni)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Raggiunto /  Parziale / Non raggiunto</w:t>
            </w:r>
          </w:p>
        </w:tc>
      </w:tr>
      <w:tr w:rsidR="00573F34" w:rsidRPr="002D20FC" w:rsidTr="00A3740A">
        <w:trPr>
          <w:trHeight w:val="1229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FB4017" w:rsidP="00A3740A">
            <w:pPr>
              <w:rPr>
                <w:rStyle w:val="None"/>
                <w:rFonts w:ascii="Verdana" w:hAnsi="Verdana"/>
              </w:rPr>
            </w:pPr>
            <w:r>
              <w:rPr>
                <w:rStyle w:val="None"/>
                <w:rFonts w:ascii="Verdana" w:hAnsi="Verdana"/>
              </w:rPr>
              <w:t>Conoscenza del numero (negli aspetti ordinali e cardinali e nella corrispondenza tra numero e quantità)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FB4017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Raggiunto /  Parziale / Non raggiunto</w:t>
            </w:r>
          </w:p>
        </w:tc>
      </w:tr>
      <w:tr w:rsidR="00FB4017" w:rsidRPr="002D20FC" w:rsidTr="00A3740A">
        <w:trPr>
          <w:trHeight w:val="1229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17" w:rsidRPr="002D20FC" w:rsidRDefault="00FB4017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017" w:rsidRDefault="001075BB" w:rsidP="00A3740A">
            <w:pPr>
              <w:rPr>
                <w:rStyle w:val="None"/>
                <w:rFonts w:ascii="Verdana" w:hAnsi="Verdana"/>
              </w:rPr>
            </w:pPr>
            <w:r>
              <w:rPr>
                <w:rStyle w:val="None"/>
                <w:rFonts w:ascii="Verdana" w:hAnsi="Verdana"/>
              </w:rPr>
              <w:t>Uso degli algoritmi di base del calcolo (scritto e a mente)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017" w:rsidRDefault="001075BB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Adeguato / Parziale / Non adeguato</w:t>
            </w:r>
          </w:p>
        </w:tc>
      </w:tr>
      <w:tr w:rsidR="00FB4017" w:rsidRPr="002D20FC" w:rsidTr="00A3740A">
        <w:trPr>
          <w:trHeight w:val="1229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17" w:rsidRPr="002D20FC" w:rsidRDefault="00FB4017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017" w:rsidRDefault="001075BB" w:rsidP="00A3740A">
            <w:pPr>
              <w:rPr>
                <w:rStyle w:val="None"/>
                <w:rFonts w:ascii="Verdana" w:hAnsi="Verdana"/>
              </w:rPr>
            </w:pPr>
            <w:r>
              <w:rPr>
                <w:rStyle w:val="None"/>
                <w:rFonts w:ascii="Verdana" w:hAnsi="Verdana"/>
              </w:rPr>
              <w:t xml:space="preserve">Comprensione del testo di un problema 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017" w:rsidRDefault="001075BB" w:rsidP="00CB58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Adeguata /</w:t>
            </w:r>
            <w:r w:rsidR="00CB5853">
              <w:rPr>
                <w:rFonts w:ascii="Verdana" w:hAnsi="Verdana"/>
              </w:rPr>
              <w:t xml:space="preserve"> Parziale</w:t>
            </w:r>
            <w:r>
              <w:rPr>
                <w:rFonts w:ascii="Verdana" w:hAnsi="Verdana"/>
              </w:rPr>
              <w:t xml:space="preserve"> / </w:t>
            </w:r>
            <w:r w:rsidR="00CB5853">
              <w:rPr>
                <w:rFonts w:ascii="Verdana" w:hAnsi="Verdana"/>
              </w:rPr>
              <w:t>Non adeguata</w:t>
            </w:r>
          </w:p>
        </w:tc>
      </w:tr>
      <w:tr w:rsidR="00573F34" w:rsidRPr="002D20FC" w:rsidTr="00A3740A">
        <w:trPr>
          <w:trHeight w:val="1605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F34" w:rsidRPr="002D20FC" w:rsidRDefault="00573F34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DF56E2" w:rsidRDefault="00CB5853" w:rsidP="00A3740A">
            <w:pPr>
              <w:rPr>
                <w:rFonts w:ascii="Verdana" w:hAnsi="Verdana"/>
              </w:rPr>
            </w:pPr>
            <w:r w:rsidRPr="00DF56E2">
              <w:rPr>
                <w:rStyle w:val="None"/>
                <w:rFonts w:ascii="Verdana" w:hAnsi="Verdana"/>
              </w:rPr>
              <w:t>Capacità di problem solving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CB5853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Adeguata / Parziale / Non adeguata</w:t>
            </w:r>
          </w:p>
        </w:tc>
      </w:tr>
      <w:tr w:rsidR="0027506F" w:rsidRPr="002D20FC" w:rsidTr="00DE696F">
        <w:trPr>
          <w:trHeight w:val="591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06F" w:rsidRPr="00DF56E2" w:rsidRDefault="0027506F" w:rsidP="00DE64E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F56E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Prassie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32" w:rsidRDefault="000D0E32" w:rsidP="000D0E32">
            <w:pPr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Eventuali di</w:t>
            </w:r>
            <w:r w:rsidR="00061C89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fficoltà osservate</w:t>
            </w: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 xml:space="preserve"> nell'area motorio-prassica</w:t>
            </w:r>
          </w:p>
          <w:p w:rsidR="0027506F" w:rsidRDefault="0027506F" w:rsidP="00A3740A">
            <w:pPr>
              <w:rPr>
                <w:rFonts w:ascii="Verdana" w:hAnsi="Verdana"/>
              </w:rPr>
            </w:pPr>
          </w:p>
        </w:tc>
      </w:tr>
      <w:tr w:rsidR="00931F40" w:rsidRPr="002D20FC" w:rsidTr="00A3740A">
        <w:trPr>
          <w:trHeight w:val="16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40" w:rsidRPr="002D20FC" w:rsidRDefault="00931F40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4E8" w:rsidRPr="00DE64E8" w:rsidRDefault="00DE696F" w:rsidP="00DE64E8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</w:t>
            </w:r>
            <w:r w:rsidR="00DE64E8">
              <w:rPr>
                <w:rFonts w:ascii="Arial" w:eastAsia="Times New Roman" w:hAnsi="Arial" w:cs="Arial"/>
                <w:sz w:val="22"/>
                <w:szCs w:val="22"/>
              </w:rPr>
              <w:t xml:space="preserve">so di strumenti tecnici </w:t>
            </w:r>
            <w:r w:rsidR="005934D6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="00DE64E8">
              <w:rPr>
                <w:rFonts w:ascii="Arial" w:eastAsia="Times New Roman" w:hAnsi="Arial" w:cs="Arial"/>
                <w:sz w:val="22"/>
                <w:szCs w:val="22"/>
              </w:rPr>
              <w:t xml:space="preserve"> righello, </w:t>
            </w:r>
            <w:r w:rsidR="005934D6">
              <w:rPr>
                <w:rFonts w:ascii="Arial" w:eastAsia="Times New Roman" w:hAnsi="Arial" w:cs="Arial"/>
                <w:sz w:val="22"/>
                <w:szCs w:val="22"/>
              </w:rPr>
              <w:t>forbici, squadre, compasso…)</w:t>
            </w:r>
          </w:p>
          <w:p w:rsidR="00931F40" w:rsidRDefault="00931F40" w:rsidP="00A3740A">
            <w:pPr>
              <w:rPr>
                <w:rStyle w:val="None"/>
                <w:rFonts w:ascii="Verdana" w:hAnsi="Verdana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40" w:rsidRDefault="00DE696F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Sicuro / Incerto / Inadeguato</w:t>
            </w:r>
          </w:p>
        </w:tc>
      </w:tr>
      <w:tr w:rsidR="00931F40" w:rsidRPr="002D20FC" w:rsidTr="00A3740A">
        <w:trPr>
          <w:trHeight w:val="16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40" w:rsidRPr="002D20FC" w:rsidRDefault="00931F40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4D6" w:rsidRPr="005934D6" w:rsidRDefault="00DE696F" w:rsidP="005934D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Capacità di</w:t>
            </w:r>
            <w:r w:rsidR="000140F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934D6" w:rsidRPr="005934D6">
              <w:rPr>
                <w:rFonts w:ascii="Arial" w:eastAsia="Times New Roman" w:hAnsi="Arial" w:cs="Arial"/>
                <w:sz w:val="22"/>
                <w:szCs w:val="22"/>
              </w:rPr>
              <w:t xml:space="preserve">affrontare proposte che </w:t>
            </w:r>
          </w:p>
          <w:p w:rsidR="005934D6" w:rsidRPr="005934D6" w:rsidRDefault="005934D6" w:rsidP="005934D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934D6">
              <w:rPr>
                <w:rFonts w:ascii="Arial" w:eastAsia="Times New Roman" w:hAnsi="Arial" w:cs="Arial"/>
                <w:sz w:val="22"/>
                <w:szCs w:val="22"/>
              </w:rPr>
              <w:t>richiedono una continua analisi visuo-spaziale</w:t>
            </w:r>
          </w:p>
          <w:p w:rsidR="005934D6" w:rsidRPr="005934D6" w:rsidRDefault="000140FC" w:rsidP="005934D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(come schemi</w:t>
            </w:r>
            <w:r w:rsidR="005934D6" w:rsidRPr="005934D6">
              <w:rPr>
                <w:rFonts w:ascii="Arial" w:eastAsia="Times New Roman" w:hAnsi="Arial" w:cs="Arial"/>
                <w:sz w:val="22"/>
                <w:szCs w:val="22"/>
              </w:rPr>
              <w:t xml:space="preserve"> e collegamenti con frecce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:rsidR="00931F40" w:rsidRPr="005934D6" w:rsidRDefault="00931F40" w:rsidP="00A3740A">
            <w:pPr>
              <w:rPr>
                <w:rStyle w:val="Non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40" w:rsidRDefault="00DE696F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Adeguata / Parziale / Non adeguata</w:t>
            </w:r>
          </w:p>
        </w:tc>
      </w:tr>
      <w:tr w:rsidR="00931F40" w:rsidRPr="002D20FC" w:rsidTr="00A3740A">
        <w:trPr>
          <w:trHeight w:val="16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F40" w:rsidRPr="002D20FC" w:rsidRDefault="00931F40" w:rsidP="00A3740A">
            <w:pPr>
              <w:rPr>
                <w:rFonts w:ascii="Verdana" w:hAnsi="Verdan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4D6" w:rsidRPr="005934D6" w:rsidRDefault="00DE696F" w:rsidP="005934D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Capacità di </w:t>
            </w:r>
            <w:r w:rsidR="005934D6" w:rsidRPr="005934D6">
              <w:rPr>
                <w:rFonts w:ascii="Arial" w:eastAsia="Times New Roman" w:hAnsi="Arial" w:cs="Arial"/>
                <w:sz w:val="22"/>
                <w:szCs w:val="22"/>
              </w:rPr>
              <w:t xml:space="preserve">organizzare lo spazio del foglio </w:t>
            </w:r>
          </w:p>
          <w:p w:rsidR="005934D6" w:rsidRPr="005934D6" w:rsidRDefault="000140FC" w:rsidP="005934D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="005934D6" w:rsidRPr="005934D6">
              <w:rPr>
                <w:rFonts w:ascii="Arial" w:eastAsia="Times New Roman" w:hAnsi="Arial" w:cs="Arial"/>
                <w:sz w:val="22"/>
                <w:szCs w:val="22"/>
              </w:rPr>
              <w:t xml:space="preserve">incolonnare,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fare </w:t>
            </w:r>
            <w:r w:rsidR="005934D6" w:rsidRPr="005934D6">
              <w:rPr>
                <w:rFonts w:ascii="Arial" w:eastAsia="Times New Roman" w:hAnsi="Arial" w:cs="Arial"/>
                <w:sz w:val="22"/>
                <w:szCs w:val="22"/>
              </w:rPr>
              <w:t>tabelle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lavorare in tabelle</w:t>
            </w:r>
            <w:r w:rsidR="005934D6" w:rsidRPr="005934D6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  <w:p w:rsidR="00931F40" w:rsidRPr="005934D6" w:rsidRDefault="00931F40" w:rsidP="00A3740A">
            <w:pPr>
              <w:rPr>
                <w:rStyle w:val="None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40" w:rsidRDefault="00DE696F" w:rsidP="00A374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Adeguata / Parziale / Non adeguata</w:t>
            </w:r>
          </w:p>
        </w:tc>
      </w:tr>
      <w:tr w:rsidR="00573F34" w:rsidRPr="002D20FC" w:rsidTr="00A3740A">
        <w:trPr>
          <w:trHeight w:val="96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DF56E2" w:rsidRDefault="0027506F" w:rsidP="00A374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56E2">
              <w:rPr>
                <w:rFonts w:asciiTheme="minorHAnsi" w:hAnsiTheme="minorHAnsi" w:cstheme="minorHAnsi"/>
                <w:b/>
                <w:sz w:val="24"/>
                <w:szCs w:val="24"/>
              </w:rPr>
              <w:t>Apprendimento delle lingue straniere</w:t>
            </w:r>
          </w:p>
        </w:tc>
        <w:tc>
          <w:tcPr>
            <w:tcW w:w="7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F34" w:rsidRPr="002D20FC" w:rsidRDefault="00573F34" w:rsidP="00A3740A">
            <w:pPr>
              <w:rPr>
                <w:rStyle w:val="None"/>
                <w:rFonts w:ascii="Verdana" w:hAnsi="Verdana"/>
                <w:sz w:val="22"/>
                <w:szCs w:val="22"/>
              </w:rPr>
            </w:pPr>
          </w:p>
          <w:p w:rsidR="00573F34" w:rsidRPr="002D20FC" w:rsidRDefault="00DF56E2" w:rsidP="00A3740A">
            <w:pPr>
              <w:rPr>
                <w:rFonts w:ascii="Verdana" w:hAnsi="Verdana"/>
              </w:rPr>
            </w:pPr>
            <w:r w:rsidRPr="002D20FC">
              <w:rPr>
                <w:rStyle w:val="None"/>
                <w:rFonts w:ascii="Verdana" w:hAnsi="Verdana"/>
                <w:b/>
                <w:bCs/>
                <w:sz w:val="22"/>
                <w:szCs w:val="22"/>
              </w:rPr>
              <w:t>Elementi desunti dall’osservazione in classe</w:t>
            </w:r>
          </w:p>
        </w:tc>
      </w:tr>
      <w:tr w:rsidR="00931F40" w:rsidRPr="002D20FC" w:rsidTr="00A3740A">
        <w:trPr>
          <w:trHeight w:val="96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40" w:rsidRDefault="00931F40" w:rsidP="00A3740A">
            <w:pPr>
              <w:rPr>
                <w:rFonts w:ascii="Verdana" w:hAnsi="Verdana"/>
              </w:rPr>
            </w:pPr>
          </w:p>
        </w:tc>
        <w:tc>
          <w:tcPr>
            <w:tcW w:w="7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40" w:rsidRDefault="00DF56E2" w:rsidP="00A3740A">
            <w:pPr>
              <w:rPr>
                <w:rStyle w:val="None"/>
                <w:rFonts w:ascii="Verdana" w:hAnsi="Verdana"/>
              </w:rPr>
            </w:pPr>
            <w:r>
              <w:rPr>
                <w:rStyle w:val="None"/>
                <w:rFonts w:ascii="Verdana" w:hAnsi="Verdana"/>
              </w:rPr>
              <w:t>Si evidenzia / Si evidenziano</w:t>
            </w:r>
          </w:p>
          <w:p w:rsidR="00DF56E2" w:rsidRDefault="008F317F" w:rsidP="00DF56E2">
            <w:pPr>
              <w:widowControl w:val="0"/>
              <w:kinsoku w:val="0"/>
              <w:snapToGrid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Difficoltà fonetico-fonologiche</w:t>
            </w:r>
          </w:p>
          <w:p w:rsidR="00DF56E2" w:rsidRDefault="00DF56E2" w:rsidP="00DF56E2">
            <w:pPr>
              <w:widowControl w:val="0"/>
              <w:kinsoku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 xml:space="preserve">Difficoltà di acquisizione degli automatismi grammaticali di base </w:t>
            </w:r>
          </w:p>
          <w:p w:rsidR="00DF56E2" w:rsidRDefault="00DF56E2" w:rsidP="00DF56E2">
            <w:pPr>
              <w:widowControl w:val="0"/>
              <w:kinsoku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 xml:space="preserve">Difficoltà nella scrittura </w:t>
            </w:r>
          </w:p>
          <w:p w:rsidR="00DF56E2" w:rsidRDefault="00DF56E2" w:rsidP="00DF56E2">
            <w:pPr>
              <w:widowControl w:val="0"/>
              <w:kinsoku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Difficoltà acquisizione nuovo lessico</w:t>
            </w:r>
          </w:p>
          <w:p w:rsidR="00DF56E2" w:rsidRDefault="00DF56E2" w:rsidP="00DF56E2">
            <w:pPr>
              <w:widowControl w:val="0"/>
              <w:kinsoku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Notevoli differenze tra comprensione del testo scritto e orale</w:t>
            </w:r>
          </w:p>
          <w:p w:rsidR="00DF56E2" w:rsidRDefault="00DF56E2" w:rsidP="00DF56E2">
            <w:pPr>
              <w:widowControl w:val="0"/>
              <w:kinsoku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Notevoli differenze tra produzione scritta e orale</w:t>
            </w:r>
          </w:p>
          <w:p w:rsidR="00DF56E2" w:rsidRDefault="00DF56E2" w:rsidP="00DF56E2">
            <w:pPr>
              <w:widowControl w:val="0"/>
              <w:kinsoku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</w:rPr>
              <w:t>:</w:t>
            </w:r>
            <w:r>
              <w:rPr>
                <w:rFonts w:ascii="Arial" w:hAnsi="Arial" w:cs="Arial"/>
                <w:iCs/>
                <w:w w:val="105"/>
              </w:rPr>
              <w:t xml:space="preserve"> ……………………………………………………………………………………………………………………………………………………………………………………</w:t>
            </w:r>
          </w:p>
          <w:p w:rsidR="00C04E66" w:rsidRDefault="00C04E66" w:rsidP="00DF56E2">
            <w:pPr>
              <w:widowControl w:val="0"/>
              <w:kinsoku w:val="0"/>
              <w:spacing w:before="120"/>
              <w:ind w:left="357"/>
              <w:rPr>
                <w:rFonts w:ascii="Arial" w:hAnsi="Arial" w:cs="Arial"/>
                <w:iCs/>
                <w:w w:val="105"/>
              </w:rPr>
            </w:pPr>
            <w:r>
              <w:rPr>
                <w:rFonts w:ascii="Arial" w:hAnsi="Arial" w:cs="Arial"/>
                <w:iCs/>
                <w:w w:val="105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F56E2" w:rsidRPr="002D20FC" w:rsidRDefault="00DF56E2" w:rsidP="00A3740A">
            <w:pPr>
              <w:rPr>
                <w:rStyle w:val="None"/>
                <w:rFonts w:ascii="Verdana" w:hAnsi="Verdana"/>
              </w:rPr>
            </w:pPr>
          </w:p>
        </w:tc>
      </w:tr>
    </w:tbl>
    <w:p w:rsidR="008816CE" w:rsidRDefault="008816CE"/>
    <w:p w:rsidR="00F951B6" w:rsidRDefault="00F951B6"/>
    <w:p w:rsidR="00E12198" w:rsidRDefault="00E12198"/>
    <w:p w:rsidR="00E12198" w:rsidRDefault="00E12198"/>
    <w:p w:rsidR="00F951B6" w:rsidRDefault="00F951B6"/>
    <w:p w:rsidR="00E12198" w:rsidRPr="00E12198" w:rsidRDefault="00E12198" w:rsidP="00E12198">
      <w:pPr>
        <w:pStyle w:val="Titolo1"/>
        <w:keepNext/>
        <w:pageBreakBefore/>
        <w:suppressAutoHyphens/>
        <w:spacing w:before="240" w:beforeAutospacing="0" w:after="60" w:afterAutospacing="0"/>
        <w:rPr>
          <w:rFonts w:ascii="Arial" w:hAnsi="Arial" w:cs="Arial"/>
          <w:b w:val="0"/>
          <w:sz w:val="22"/>
          <w:szCs w:val="22"/>
        </w:rPr>
      </w:pPr>
      <w:r w:rsidRPr="00C04E66">
        <w:rPr>
          <w:rFonts w:ascii="Arial" w:hAnsi="Arial" w:cs="Arial"/>
          <w:sz w:val="22"/>
          <w:szCs w:val="22"/>
        </w:rPr>
        <w:lastRenderedPageBreak/>
        <w:t>SEZIONE B</w:t>
      </w:r>
      <w:r w:rsidRPr="00E12198">
        <w:rPr>
          <w:rFonts w:ascii="Arial" w:hAnsi="Arial" w:cs="Arial"/>
          <w:b w:val="0"/>
          <w:sz w:val="22"/>
          <w:szCs w:val="22"/>
        </w:rPr>
        <w:t xml:space="preserve"> -PARTE II</w:t>
      </w:r>
    </w:p>
    <w:p w:rsidR="00F951B6" w:rsidRPr="00E12198" w:rsidRDefault="00E12198" w:rsidP="00E12198">
      <w:pPr>
        <w:pStyle w:val="Titolo2"/>
        <w:keepLines w:val="0"/>
        <w:numPr>
          <w:ilvl w:val="1"/>
          <w:numId w:val="9"/>
        </w:numPr>
        <w:suppressAutoHyphens/>
        <w:spacing w:before="240" w:after="60" w:line="240" w:lineRule="auto"/>
        <w:rPr>
          <w:rFonts w:ascii="Arial" w:hAnsi="Arial" w:cs="Arial"/>
          <w:b w:val="0"/>
          <w:i/>
          <w:color w:val="auto"/>
          <w:sz w:val="22"/>
          <w:szCs w:val="22"/>
        </w:rPr>
      </w:pPr>
      <w:bookmarkStart w:id="0" w:name="__RefHeading__12_1270352503"/>
      <w:bookmarkEnd w:id="0"/>
      <w:r w:rsidRPr="00E12198">
        <w:rPr>
          <w:rFonts w:ascii="Arial" w:hAnsi="Arial" w:cs="Arial"/>
          <w:b w:val="0"/>
          <w:i/>
          <w:color w:val="auto"/>
          <w:sz w:val="22"/>
          <w:szCs w:val="22"/>
        </w:rPr>
        <w:t>Allievi con altri Bisogni Educativi Speciali  (Non DSA)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2"/>
        <w:gridCol w:w="2027"/>
        <w:gridCol w:w="1965"/>
      </w:tblGrid>
      <w:tr w:rsidR="00864752" w:rsidTr="00864752">
        <w:trPr>
          <w:trHeight w:val="1151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52" w:rsidRPr="00690507" w:rsidRDefault="00864752" w:rsidP="00A3740A">
            <w:pPr>
              <w:snapToGrid w:val="0"/>
              <w:spacing w:before="6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GRIGLIA OSSERVATIVA</w:t>
            </w:r>
          </w:p>
          <w:p w:rsidR="00864752" w:rsidRPr="00690507" w:rsidRDefault="00864752" w:rsidP="00A37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  ALLIEVI CON BES “III FASCIA” </w:t>
            </w:r>
          </w:p>
          <w:p w:rsidR="00864752" w:rsidRPr="00690507" w:rsidRDefault="00864752" w:rsidP="00F951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52" w:rsidRPr="00690507" w:rsidRDefault="00864752" w:rsidP="00A3740A">
            <w:pPr>
              <w:snapToGrid w:val="0"/>
              <w:spacing w:before="6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sz w:val="16"/>
                <w:szCs w:val="16"/>
              </w:rPr>
              <w:t>Osservazione</w:t>
            </w:r>
          </w:p>
          <w:p w:rsidR="00864752" w:rsidRPr="00690507" w:rsidRDefault="00864752" w:rsidP="00A3740A">
            <w:pPr>
              <w:ind w:left="2624" w:hanging="26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sz w:val="16"/>
                <w:szCs w:val="16"/>
              </w:rPr>
              <w:t>degli INSEGNANTI</w:t>
            </w:r>
          </w:p>
          <w:p w:rsidR="00864752" w:rsidRPr="00690507" w:rsidRDefault="00864752" w:rsidP="00A374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52" w:rsidRPr="00690507" w:rsidRDefault="00864752" w:rsidP="00A3740A">
            <w:pPr>
              <w:snapToGrid w:val="0"/>
              <w:spacing w:before="6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sz w:val="16"/>
                <w:szCs w:val="16"/>
              </w:rPr>
              <w:t>Eventuale osservazione</w:t>
            </w:r>
          </w:p>
          <w:p w:rsidR="00864752" w:rsidRPr="00690507" w:rsidRDefault="00864752" w:rsidP="00F951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sz w:val="16"/>
                <w:szCs w:val="16"/>
              </w:rPr>
              <w:t>di altri operatori</w:t>
            </w:r>
            <w:r w:rsidRPr="00690507">
              <w:rPr>
                <w:rFonts w:ascii="Arial" w:hAnsi="Arial" w:cs="Arial"/>
                <w:sz w:val="16"/>
                <w:szCs w:val="16"/>
              </w:rPr>
              <w:t>,(es. educatori, ove presenti)</w:t>
            </w:r>
          </w:p>
        </w:tc>
      </w:tr>
      <w:tr w:rsidR="00864752" w:rsidTr="00864752">
        <w:trPr>
          <w:trHeight w:val="296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difficoltà di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lettura/scrittura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difficoltà di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espressione orale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difficoltà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logico/matematiche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difficoltà nel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rispetto delle regole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difficoltà nel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mantenere l’attenzione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durante 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spiegazioni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Non svolge regolarmente i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compiti a casa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Non esegue 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consegne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che gli vengono proposte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in classe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difficoltà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nella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comprensione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delle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consegne </w:t>
            </w:r>
            <w:r w:rsidRPr="00690507">
              <w:rPr>
                <w:rFonts w:ascii="Arial" w:hAnsi="Arial" w:cs="Arial"/>
                <w:sz w:val="16"/>
                <w:szCs w:val="16"/>
              </w:rPr>
              <w:t>proposte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Fa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domande non pertinenti </w:t>
            </w:r>
            <w:r w:rsidRPr="00690507">
              <w:rPr>
                <w:rFonts w:ascii="Arial" w:hAnsi="Arial" w:cs="Arial"/>
                <w:sz w:val="16"/>
                <w:szCs w:val="16"/>
              </w:rPr>
              <w:t>all’insegnante/educatore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Disturba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lo svolgimento delle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lezioni </w:t>
            </w:r>
            <w:r w:rsidRPr="00690507">
              <w:rPr>
                <w:rFonts w:ascii="Arial" w:hAnsi="Arial" w:cs="Arial"/>
                <w:sz w:val="16"/>
                <w:szCs w:val="16"/>
              </w:rPr>
              <w:t>(distrae i compagni, ecc.)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Non presta attenzione ai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richiami dell’insegnante/educatore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difficoltà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stare fermo nel proprio banco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 fa distrarre </w:t>
            </w:r>
            <w:r w:rsidRPr="00690507">
              <w:rPr>
                <w:rFonts w:ascii="Arial" w:hAnsi="Arial" w:cs="Arial"/>
                <w:sz w:val="16"/>
                <w:szCs w:val="16"/>
              </w:rPr>
              <w:t>dai compagni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Manifesta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timidezza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Viene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escluso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dai compagni dalle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attività scolastiche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Viene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escluso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dai compagni dalle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attività di gioco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Tende ad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autoescludersi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dalle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attività scolastiche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Tende ad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autoescludersi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dalle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attività di gioco/ricreative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porta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a scuola i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materiali </w:t>
            </w:r>
            <w:r w:rsidRPr="00690507">
              <w:rPr>
                <w:rFonts w:ascii="Arial" w:hAnsi="Arial" w:cs="Arial"/>
                <w:sz w:val="16"/>
                <w:szCs w:val="16"/>
              </w:rPr>
              <w:t>necessari alle attività scolastiche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83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Ha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scarsa cura </w:t>
            </w:r>
            <w:r w:rsidRPr="00690507">
              <w:rPr>
                <w:rFonts w:ascii="Arial" w:hAnsi="Arial" w:cs="Arial"/>
                <w:sz w:val="16"/>
                <w:szCs w:val="16"/>
              </w:rPr>
              <w:t xml:space="preserve">dei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materiali </w:t>
            </w:r>
            <w:r w:rsidRPr="00690507">
              <w:rPr>
                <w:rFonts w:ascii="Arial" w:hAnsi="Arial" w:cs="Arial"/>
                <w:sz w:val="16"/>
                <w:szCs w:val="16"/>
              </w:rPr>
              <w:t>per le attività scolastiche (propri e della scuola)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  <w:tr w:rsidR="00864752" w:rsidTr="00864752">
        <w:trPr>
          <w:trHeight w:val="296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A3740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507">
              <w:rPr>
                <w:rFonts w:ascii="Arial" w:hAnsi="Arial" w:cs="Arial"/>
                <w:sz w:val="16"/>
                <w:szCs w:val="16"/>
              </w:rPr>
              <w:t xml:space="preserve">Dimostra </w:t>
            </w:r>
            <w:r w:rsidRPr="00690507">
              <w:rPr>
                <w:rFonts w:ascii="Arial" w:hAnsi="Arial" w:cs="Arial"/>
                <w:b/>
                <w:bCs/>
                <w:sz w:val="16"/>
                <w:szCs w:val="16"/>
              </w:rPr>
              <w:t>scarsa fiducia nelle proprie capacità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752" w:rsidRPr="00690507" w:rsidRDefault="00864752" w:rsidP="0047588D">
            <w:pPr>
              <w:snapToGrid w:val="0"/>
              <w:ind w:left="2624" w:hanging="26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0   1    2</w:t>
            </w:r>
          </w:p>
        </w:tc>
      </w:tr>
    </w:tbl>
    <w:p w:rsidR="00690507" w:rsidRDefault="00690507" w:rsidP="00690507">
      <w:pPr>
        <w:widowControl w:val="0"/>
        <w:kinsoku w:val="0"/>
        <w:spacing w:after="324"/>
        <w:ind w:right="567"/>
        <w:jc w:val="both"/>
        <w:rPr>
          <w:b/>
        </w:rPr>
      </w:pPr>
      <w:r>
        <w:rPr>
          <w:b/>
        </w:rPr>
        <w:t>LEGENDA</w:t>
      </w:r>
    </w:p>
    <w:p w:rsidR="00690507" w:rsidRDefault="00690507" w:rsidP="00690507">
      <w:pPr>
        <w:widowControl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690507" w:rsidRDefault="00690507" w:rsidP="00690507">
      <w:pPr>
        <w:widowControl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:rsidR="00690507" w:rsidRDefault="00690507" w:rsidP="00690507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D64E5D" w:rsidRDefault="00D64E5D" w:rsidP="00D64E5D">
      <w:pPr>
        <w:pStyle w:val="Titolo1"/>
        <w:rPr>
          <w:rStyle w:val="None"/>
          <w:rFonts w:ascii="Arial" w:eastAsia="Calibri" w:hAnsi="Arial" w:cs="Arial"/>
          <w:sz w:val="16"/>
          <w:szCs w:val="16"/>
        </w:rPr>
      </w:pPr>
    </w:p>
    <w:p w:rsidR="00D64E5D" w:rsidRPr="00C04E66" w:rsidRDefault="00D64E5D" w:rsidP="00D64E5D">
      <w:pPr>
        <w:pStyle w:val="Titolo1"/>
        <w:rPr>
          <w:rFonts w:ascii="Arial" w:hAnsi="Arial" w:cs="Arial"/>
          <w:b w:val="0"/>
          <w:sz w:val="22"/>
          <w:szCs w:val="22"/>
        </w:rPr>
      </w:pPr>
      <w:r w:rsidRPr="00C04E66">
        <w:rPr>
          <w:rFonts w:ascii="Arial" w:hAnsi="Arial" w:cs="Arial"/>
          <w:sz w:val="22"/>
          <w:szCs w:val="22"/>
        </w:rPr>
        <w:t xml:space="preserve">SEZIONE C </w:t>
      </w:r>
      <w:r w:rsidR="00C04E66">
        <w:rPr>
          <w:rFonts w:ascii="Arial" w:hAnsi="Arial" w:cs="Arial"/>
          <w:sz w:val="22"/>
          <w:szCs w:val="22"/>
        </w:rPr>
        <w:t xml:space="preserve">– </w:t>
      </w:r>
      <w:r w:rsidR="00864752">
        <w:rPr>
          <w:rFonts w:ascii="Arial" w:hAnsi="Arial" w:cs="Arial"/>
          <w:sz w:val="22"/>
          <w:szCs w:val="22"/>
        </w:rPr>
        <w:t>(</w:t>
      </w:r>
      <w:r w:rsidR="00C04E66">
        <w:rPr>
          <w:rFonts w:ascii="Arial" w:hAnsi="Arial" w:cs="Arial"/>
          <w:b w:val="0"/>
          <w:sz w:val="22"/>
          <w:szCs w:val="22"/>
        </w:rPr>
        <w:t>BES 2-3-4)</w:t>
      </w:r>
    </w:p>
    <w:p w:rsidR="00D64E5D" w:rsidRPr="00D64E5D" w:rsidRDefault="00D64E5D" w:rsidP="00D64E5D">
      <w:pPr>
        <w:pStyle w:val="Titolo1"/>
        <w:rPr>
          <w:rStyle w:val="None"/>
          <w:rFonts w:ascii="Arial" w:eastAsia="Calibri" w:hAnsi="Arial" w:cs="Arial"/>
          <w:i/>
          <w:sz w:val="16"/>
          <w:szCs w:val="16"/>
        </w:rPr>
      </w:pPr>
      <w:r w:rsidRPr="00D64E5D">
        <w:rPr>
          <w:rStyle w:val="None"/>
          <w:rFonts w:ascii="Arial" w:eastAsia="Calibri" w:hAnsi="Arial" w:cs="Arial"/>
          <w:i/>
          <w:sz w:val="16"/>
          <w:szCs w:val="16"/>
        </w:rPr>
        <w:t>OSSERVAZIONE DI ULTERIORI ASPETTI SIGNIFICATIVI</w:t>
      </w:r>
    </w:p>
    <w:tbl>
      <w:tblPr>
        <w:tblStyle w:val="TableNormal"/>
        <w:tblW w:w="9679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05"/>
        <w:gridCol w:w="2674"/>
      </w:tblGrid>
      <w:tr w:rsidR="007E3F2D" w:rsidRPr="00D64E5D" w:rsidTr="007E3F2D">
        <w:trPr>
          <w:trHeight w:val="574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b/>
                <w:bCs/>
                <w:sz w:val="16"/>
                <w:szCs w:val="16"/>
              </w:rPr>
              <w:t>CARATTERISTICHE COMPORTAMENTALI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F2D" w:rsidRPr="00D64E5D" w:rsidTr="007E3F2D">
        <w:trPr>
          <w:trHeight w:val="28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Partecipa e collabora nel gruppo di lavoro scolastico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28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Accetta e rispetta le regole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28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Si relaziona in modo positivo con compagni e insegnanti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28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È motivato nei confronti delle attività proposte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28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Sa gestire in modo autonomo il materiale scolastico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29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Sa svolgere un compito seguendo le indicazioni date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28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Svolge responsabilmente quanto gli è stato chiesto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29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Accetta l'uso di strumenti compensativi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363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Accetta e sa usare strumenti informatici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363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Style w:val="None"/>
                <w:rFonts w:ascii="Arial" w:eastAsia="Calibri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È consapevole delle proprie difficoltà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  <w:tr w:rsidR="007E3F2D" w:rsidRPr="00D64E5D" w:rsidTr="007E3F2D">
        <w:trPr>
          <w:trHeight w:val="363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Style w:val="None"/>
                <w:rFonts w:ascii="Arial" w:eastAsia="Calibri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È consapevole dei propri punti di forza</w:t>
            </w:r>
          </w:p>
        </w:tc>
        <w:tc>
          <w:tcPr>
            <w:tcW w:w="2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 /  No /  Non Sempre</w:t>
            </w:r>
          </w:p>
        </w:tc>
      </w:tr>
    </w:tbl>
    <w:p w:rsidR="00D64E5D" w:rsidRPr="00D64E5D" w:rsidRDefault="00D64E5D" w:rsidP="00D64E5D">
      <w:pPr>
        <w:ind w:left="55" w:hanging="55"/>
        <w:rPr>
          <w:rStyle w:val="None"/>
          <w:rFonts w:ascii="Arial" w:eastAsia="Calibri" w:hAnsi="Arial" w:cs="Arial"/>
          <w:b/>
          <w:bCs/>
          <w:sz w:val="16"/>
          <w:szCs w:val="16"/>
        </w:rPr>
      </w:pPr>
    </w:p>
    <w:p w:rsidR="00D64E5D" w:rsidRPr="00D64E5D" w:rsidRDefault="00D64E5D" w:rsidP="00D64E5D">
      <w:pPr>
        <w:rPr>
          <w:rStyle w:val="None"/>
          <w:rFonts w:ascii="Arial" w:eastAsia="Calibri" w:hAnsi="Arial" w:cs="Arial"/>
          <w:b/>
          <w:bCs/>
          <w:sz w:val="16"/>
          <w:szCs w:val="16"/>
        </w:rPr>
      </w:pPr>
    </w:p>
    <w:tbl>
      <w:tblPr>
        <w:tblStyle w:val="TableNormal"/>
        <w:tblW w:w="9657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05"/>
        <w:gridCol w:w="2652"/>
      </w:tblGrid>
      <w:tr w:rsidR="007E3F2D" w:rsidRPr="00D64E5D" w:rsidTr="007E3F2D">
        <w:trPr>
          <w:trHeight w:val="57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b/>
                <w:bCs/>
                <w:sz w:val="16"/>
                <w:szCs w:val="16"/>
              </w:rPr>
              <w:t>CARATTERISTICHE DEL PROCESSO DI APPRENDIMENTO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F2D" w:rsidRPr="00D64E5D" w:rsidTr="007E3F2D">
        <w:trPr>
          <w:trHeight w:val="57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Capacità di memorizzare procedure operative (formule, procedure...)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Buone / Accettabili / Inadeguate</w:t>
            </w:r>
          </w:p>
        </w:tc>
      </w:tr>
      <w:tr w:rsidR="007E3F2D" w:rsidRPr="00D64E5D" w:rsidTr="007E3F2D">
        <w:trPr>
          <w:trHeight w:val="57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Capacità di immagazzinare e recuperare le informazioni (date, terminologia specifica...)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Buone / Accettabili / Inadeguate</w:t>
            </w:r>
          </w:p>
        </w:tc>
      </w:tr>
      <w:tr w:rsidR="007E3F2D" w:rsidRPr="00D64E5D" w:rsidTr="007E3F2D">
        <w:trPr>
          <w:trHeight w:val="291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 xml:space="preserve">Capacità di rielaborare le informazione 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Buone / Accettabili / Inadeguate</w:t>
            </w:r>
          </w:p>
        </w:tc>
      </w:tr>
      <w:tr w:rsidR="007E3F2D" w:rsidRPr="00D64E5D" w:rsidTr="007E3F2D">
        <w:trPr>
          <w:trHeight w:val="57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Capacità di esporre fatti o eventi relativi al proprio vissuto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Buone / Accettabili / Inadeguate</w:t>
            </w:r>
          </w:p>
        </w:tc>
      </w:tr>
      <w:tr w:rsidR="007E3F2D" w:rsidRPr="00D64E5D" w:rsidTr="007E3F2D">
        <w:trPr>
          <w:trHeight w:val="578"/>
        </w:trPr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eastAsia="Calibri" w:hAnsi="Arial" w:cs="Arial"/>
                <w:sz w:val="16"/>
                <w:szCs w:val="16"/>
              </w:rPr>
              <w:t>Capacità di mantenere la concentrazione nel corso delle attività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Buone / Accettabili / Inadeguate</w:t>
            </w:r>
          </w:p>
        </w:tc>
      </w:tr>
    </w:tbl>
    <w:p w:rsidR="00D64E5D" w:rsidRPr="00D64E5D" w:rsidRDefault="00D64E5D" w:rsidP="00D64E5D">
      <w:pPr>
        <w:ind w:left="55" w:hanging="55"/>
        <w:rPr>
          <w:rStyle w:val="None"/>
          <w:rFonts w:ascii="Arial" w:eastAsia="Calibri" w:hAnsi="Arial" w:cs="Arial"/>
          <w:b/>
          <w:bCs/>
          <w:sz w:val="16"/>
          <w:szCs w:val="16"/>
        </w:rPr>
      </w:pPr>
    </w:p>
    <w:p w:rsidR="00D64E5D" w:rsidRDefault="00D64E5D" w:rsidP="00D64E5D">
      <w:pPr>
        <w:rPr>
          <w:rStyle w:val="None"/>
          <w:rFonts w:ascii="Arial" w:eastAsia="Calibri" w:hAnsi="Arial" w:cs="Arial"/>
          <w:b/>
          <w:bCs/>
          <w:sz w:val="16"/>
          <w:szCs w:val="16"/>
        </w:rPr>
      </w:pPr>
    </w:p>
    <w:p w:rsidR="007E3F2D" w:rsidRDefault="007E3F2D" w:rsidP="00D64E5D">
      <w:pPr>
        <w:rPr>
          <w:rStyle w:val="None"/>
          <w:rFonts w:ascii="Arial" w:eastAsia="Calibri" w:hAnsi="Arial" w:cs="Arial"/>
          <w:b/>
          <w:bCs/>
          <w:sz w:val="16"/>
          <w:szCs w:val="16"/>
        </w:rPr>
      </w:pPr>
    </w:p>
    <w:p w:rsidR="007E3F2D" w:rsidRPr="00D64E5D" w:rsidRDefault="007E3F2D" w:rsidP="00D64E5D">
      <w:pPr>
        <w:rPr>
          <w:rStyle w:val="None"/>
          <w:rFonts w:ascii="Arial" w:eastAsia="Calibri" w:hAnsi="Arial" w:cs="Arial"/>
          <w:b/>
          <w:bCs/>
          <w:sz w:val="16"/>
          <w:szCs w:val="16"/>
        </w:rPr>
      </w:pPr>
    </w:p>
    <w:tbl>
      <w:tblPr>
        <w:tblStyle w:val="TableNormal"/>
        <w:tblW w:w="9689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46"/>
        <w:gridCol w:w="2743"/>
      </w:tblGrid>
      <w:tr w:rsidR="007E3F2D" w:rsidRPr="00D64E5D" w:rsidTr="00A3740A">
        <w:trPr>
          <w:trHeight w:val="216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b/>
                <w:bCs/>
                <w:sz w:val="16"/>
                <w:szCs w:val="16"/>
              </w:rPr>
              <w:lastRenderedPageBreak/>
              <w:t>STRATEGIE UTILIZZATE DALL'ALUNNO NEL LAVORO SCOLASTICO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/ No / Non ancora / Solo se guidato</w:t>
            </w:r>
          </w:p>
        </w:tc>
      </w:tr>
      <w:tr w:rsidR="007E3F2D" w:rsidRPr="00D64E5D" w:rsidTr="00A3740A">
        <w:trPr>
          <w:trHeight w:val="243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In un testo sa sottolineare e individuare le parole chiave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/ No / Non ancora / Solo se guidato</w:t>
            </w:r>
          </w:p>
        </w:tc>
      </w:tr>
      <w:tr w:rsidR="007E3F2D" w:rsidRPr="00D64E5D" w:rsidTr="00A3740A">
        <w:trPr>
          <w:trHeight w:val="243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Sa leggere e utilizzare schemi, tabelle, diagrammi, mappe concettuali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/ No / Non ancora / Solo se guidato</w:t>
            </w:r>
          </w:p>
        </w:tc>
      </w:tr>
      <w:tr w:rsidR="007E3F2D" w:rsidRPr="00D64E5D" w:rsidTr="00A3740A">
        <w:trPr>
          <w:trHeight w:val="436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Sa usare programmi di videoscrittura con correttore ortografico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/ No / Non ancora / Solo se guidato</w:t>
            </w:r>
          </w:p>
        </w:tc>
      </w:tr>
      <w:tr w:rsidR="007E3F2D" w:rsidRPr="00D64E5D" w:rsidTr="00A3740A">
        <w:trPr>
          <w:trHeight w:val="243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Sa usare schemi, scalette, tracce per l'esposizione scritta e orale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Sì / No / Non ancora / Solo se guidato</w:t>
            </w:r>
          </w:p>
        </w:tc>
      </w:tr>
      <w:tr w:rsidR="007E3F2D" w:rsidRPr="00D64E5D" w:rsidTr="00A3740A">
        <w:trPr>
          <w:trHeight w:val="216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È’ autonomo nello svolgimento del lavoro a scuola e a casa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7E3F2D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Sì / No / Non ancora </w:t>
            </w:r>
          </w:p>
        </w:tc>
      </w:tr>
      <w:tr w:rsidR="007E3F2D" w:rsidRPr="00D64E5D" w:rsidTr="00A3740A">
        <w:trPr>
          <w:trHeight w:val="216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Usa strategie per ricordare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Sì / No / Non ancora </w:t>
            </w:r>
          </w:p>
        </w:tc>
      </w:tr>
      <w:tr w:rsidR="007E3F2D" w:rsidRPr="00D64E5D" w:rsidTr="00A3740A">
        <w:trPr>
          <w:trHeight w:val="243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Predilige una memoria di tipo uditivo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Sì / No / Non ancora </w:t>
            </w:r>
          </w:p>
        </w:tc>
      </w:tr>
      <w:tr w:rsidR="007E3F2D" w:rsidRPr="00D64E5D" w:rsidTr="00A3740A">
        <w:trPr>
          <w:trHeight w:val="216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pStyle w:val="Contenutotabella"/>
              <w:rPr>
                <w:rFonts w:ascii="Arial" w:hAnsi="Arial" w:cs="Arial"/>
                <w:sz w:val="16"/>
                <w:szCs w:val="16"/>
              </w:rPr>
            </w:pPr>
            <w:r w:rsidRPr="00D64E5D">
              <w:rPr>
                <w:rStyle w:val="None"/>
                <w:rFonts w:ascii="Arial" w:hAnsi="Arial" w:cs="Arial"/>
                <w:sz w:val="16"/>
                <w:szCs w:val="16"/>
              </w:rPr>
              <w:t>Ha bisogno di essere guidato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F2D" w:rsidRPr="00D64E5D" w:rsidRDefault="007E3F2D" w:rsidP="00A37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Sì / No / Non </w:t>
            </w:r>
            <w:r w:rsidR="00B53C98">
              <w:rPr>
                <w:rFonts w:ascii="Arial" w:hAnsi="Arial" w:cs="Arial"/>
                <w:sz w:val="16"/>
                <w:szCs w:val="16"/>
              </w:rPr>
              <w:t>sempre</w:t>
            </w:r>
          </w:p>
        </w:tc>
      </w:tr>
    </w:tbl>
    <w:p w:rsidR="00D64E5D" w:rsidRPr="00D64E5D" w:rsidRDefault="00D64E5D" w:rsidP="00D64E5D">
      <w:pPr>
        <w:rPr>
          <w:rStyle w:val="None"/>
          <w:rFonts w:ascii="Arial" w:eastAsia="Calibri" w:hAnsi="Arial" w:cs="Arial"/>
          <w:b/>
          <w:bCs/>
          <w:sz w:val="16"/>
          <w:szCs w:val="16"/>
        </w:rPr>
      </w:pPr>
    </w:p>
    <w:p w:rsidR="00D64E5D" w:rsidRPr="002D20FC" w:rsidRDefault="00D64E5D" w:rsidP="00D64E5D">
      <w:pPr>
        <w:rPr>
          <w:rStyle w:val="None"/>
          <w:rFonts w:ascii="Verdana" w:eastAsia="Calibri" w:hAnsi="Verdana" w:cs="Calibri"/>
          <w:b/>
          <w:bCs/>
        </w:rPr>
      </w:pPr>
    </w:p>
    <w:p w:rsidR="00D64E5D" w:rsidRPr="002D20FC" w:rsidRDefault="00D64E5D" w:rsidP="00D64E5D">
      <w:pPr>
        <w:rPr>
          <w:rStyle w:val="None"/>
          <w:rFonts w:ascii="Verdana" w:eastAsia="Calibri" w:hAnsi="Verdana" w:cs="Calibri"/>
          <w:b/>
          <w:bCs/>
        </w:rPr>
      </w:pPr>
    </w:p>
    <w:p w:rsidR="00F951B6" w:rsidRDefault="00F951B6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Default="00003CCB"/>
    <w:p w:rsidR="00003CCB" w:rsidRPr="005B3106" w:rsidRDefault="00003CCB" w:rsidP="00003CCB">
      <w:pPr>
        <w:pStyle w:val="Titolo2"/>
        <w:keepLines w:val="0"/>
        <w:pageBreakBefore/>
        <w:numPr>
          <w:ilvl w:val="1"/>
          <w:numId w:val="9"/>
        </w:numPr>
        <w:suppressAutoHyphens/>
        <w:spacing w:before="240" w:after="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B310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C. 2 PATTO EDUCATIVO </w:t>
      </w:r>
    </w:p>
    <w:p w:rsidR="00003CCB" w:rsidRDefault="00003CCB" w:rsidP="00003CCB">
      <w:pPr>
        <w:pStyle w:val="Default"/>
        <w:rPr>
          <w:b/>
        </w:rPr>
      </w:pPr>
    </w:p>
    <w:p w:rsidR="00003CCB" w:rsidRPr="00A800B7" w:rsidRDefault="00003CCB" w:rsidP="00003CCB">
      <w:pPr>
        <w:pStyle w:val="Default"/>
        <w:rPr>
          <w:b/>
          <w:sz w:val="20"/>
          <w:szCs w:val="20"/>
        </w:rPr>
      </w:pPr>
      <w:r w:rsidRPr="00A800B7">
        <w:rPr>
          <w:b/>
          <w:sz w:val="20"/>
          <w:szCs w:val="20"/>
          <w:u w:val="single"/>
        </w:rPr>
        <w:t xml:space="preserve">Si concorda con la famiglia </w:t>
      </w:r>
      <w:r w:rsidRPr="00A800B7">
        <w:rPr>
          <w:b/>
          <w:sz w:val="20"/>
          <w:szCs w:val="20"/>
        </w:rPr>
        <w:t>:</w:t>
      </w:r>
    </w:p>
    <w:p w:rsidR="00003CCB" w:rsidRPr="00A800B7" w:rsidRDefault="00003CCB" w:rsidP="00003CCB">
      <w:pPr>
        <w:pStyle w:val="Default"/>
        <w:rPr>
          <w:rFonts w:ascii="Comic Sans MS" w:hAnsi="Comic Sans MS"/>
          <w:sz w:val="20"/>
          <w:szCs w:val="20"/>
        </w:rPr>
      </w:pPr>
    </w:p>
    <w:p w:rsidR="00003CCB" w:rsidRPr="00A800B7" w:rsidRDefault="00003CCB" w:rsidP="00003CCB">
      <w:pPr>
        <w:autoSpaceDE w:val="0"/>
        <w:spacing w:before="120" w:after="0"/>
        <w:rPr>
          <w:rFonts w:ascii="Arial" w:hAnsi="Arial" w:cs="Arial"/>
          <w:color w:val="000000"/>
          <w:sz w:val="20"/>
          <w:szCs w:val="20"/>
        </w:rPr>
      </w:pPr>
      <w:r w:rsidRPr="00A800B7">
        <w:rPr>
          <w:rFonts w:ascii="Arial" w:hAnsi="Arial" w:cs="Arial"/>
          <w:b/>
          <w:color w:val="000000"/>
          <w:sz w:val="20"/>
          <w:szCs w:val="20"/>
        </w:rPr>
        <w:t xml:space="preserve">  Nelle attività di studio l’allievo</w:t>
      </w:r>
      <w:r w:rsidRPr="00A800B7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800B7">
        <w:rPr>
          <w:rFonts w:ascii="Arial" w:hAnsi="Arial" w:cs="Arial"/>
          <w:color w:val="000000"/>
          <w:sz w:val="20"/>
          <w:szCs w:val="20"/>
        </w:rPr>
        <w:t>è seguito da un Tutor nelle discipline: ______________________________</w:t>
      </w:r>
    </w:p>
    <w:p w:rsidR="00003CCB" w:rsidRPr="00A800B7" w:rsidRDefault="00003CCB" w:rsidP="00003CCB">
      <w:pPr>
        <w:autoSpaceDE w:val="0"/>
        <w:spacing w:before="120"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800B7">
        <w:rPr>
          <w:rFonts w:ascii="Arial" w:hAnsi="Arial" w:cs="Arial"/>
          <w:color w:val="000000"/>
          <w:sz w:val="20"/>
          <w:szCs w:val="20"/>
        </w:rPr>
        <w:t xml:space="preserve">con cadenza:    quotidiana  </w:t>
      </w:r>
      <w:r w:rsidRPr="00A800B7">
        <w:rPr>
          <w:rFonts w:ascii="Arial" w:hAnsi="Arial" w:cs="Arial"/>
          <w:color w:val="000000"/>
          <w:sz w:val="20"/>
          <w:szCs w:val="20"/>
        </w:rPr>
        <w:tab/>
        <w:t xml:space="preserve">settimanale         bisettimanale        quindicinale </w:t>
      </w:r>
    </w:p>
    <w:p w:rsidR="00003CCB" w:rsidRPr="00A800B7" w:rsidRDefault="00003CCB" w:rsidP="00003CCB">
      <w:pPr>
        <w:pStyle w:val="Default"/>
        <w:spacing w:before="120"/>
        <w:ind w:left="360"/>
        <w:rPr>
          <w:sz w:val="20"/>
          <w:szCs w:val="20"/>
        </w:rPr>
      </w:pPr>
      <w:r w:rsidRPr="00A800B7">
        <w:rPr>
          <w:sz w:val="20"/>
          <w:szCs w:val="20"/>
        </w:rPr>
        <w:t>è seguito da familiari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ricorre all’aiuto di  compagni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utilizza strumenti compensativi</w:t>
      </w:r>
    </w:p>
    <w:p w:rsidR="00A800B7" w:rsidRDefault="00003CCB" w:rsidP="00A800B7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 xml:space="preserve">altro  </w:t>
      </w:r>
      <w:r w:rsidR="00A800B7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A800B7" w:rsidRPr="00A800B7" w:rsidRDefault="00A800B7" w:rsidP="00A800B7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______________________________________________________________________________</w:t>
      </w:r>
    </w:p>
    <w:p w:rsidR="00003CCB" w:rsidRPr="00A800B7" w:rsidRDefault="00003CCB" w:rsidP="00003CCB">
      <w:pPr>
        <w:autoSpaceDE w:val="0"/>
        <w:ind w:left="284"/>
        <w:rPr>
          <w:rFonts w:ascii="Arial" w:hAnsi="Arial" w:cs="Arial"/>
          <w:b/>
          <w:sz w:val="20"/>
          <w:szCs w:val="20"/>
        </w:rPr>
      </w:pPr>
    </w:p>
    <w:p w:rsidR="00003CCB" w:rsidRPr="00A800B7" w:rsidRDefault="00003CCB" w:rsidP="00003CCB">
      <w:pPr>
        <w:autoSpaceDE w:val="0"/>
        <w:ind w:left="284"/>
        <w:rPr>
          <w:rFonts w:ascii="Arial" w:hAnsi="Arial" w:cs="Arial"/>
          <w:b/>
          <w:sz w:val="20"/>
          <w:szCs w:val="20"/>
        </w:rPr>
      </w:pPr>
      <w:r w:rsidRPr="00A800B7">
        <w:rPr>
          <w:rFonts w:ascii="Arial" w:hAnsi="Arial" w:cs="Arial"/>
          <w:b/>
          <w:sz w:val="20"/>
          <w:szCs w:val="20"/>
        </w:rPr>
        <w:t xml:space="preserve">Strumenti da utilizzare  nel lavoro a casa </w:t>
      </w:r>
    </w:p>
    <w:p w:rsidR="00003CCB" w:rsidRPr="00A800B7" w:rsidRDefault="00003CCB" w:rsidP="00003CCB">
      <w:pPr>
        <w:autoSpaceDE w:val="0"/>
        <w:ind w:left="284"/>
        <w:rPr>
          <w:rFonts w:ascii="Arial" w:hAnsi="Arial" w:cs="Arial"/>
          <w:sz w:val="20"/>
          <w:szCs w:val="20"/>
        </w:rPr>
      </w:pPr>
    </w:p>
    <w:p w:rsidR="00003CCB" w:rsidRPr="00A800B7" w:rsidRDefault="00003CCB" w:rsidP="00003CCB">
      <w:pPr>
        <w:suppressAutoHyphens/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strumenti informatici (pc, videoscrittura con correttore ortografico,…)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tecnologia di sintesi vocale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 xml:space="preserve">appunti scritti al pc 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registrazioni digitali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materiali multimediali (video, simulazioni…)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testi semplificati e/o ridotti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 xml:space="preserve">fotocopie 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schemi e mappe</w:t>
      </w:r>
    </w:p>
    <w:p w:rsidR="00003CCB" w:rsidRDefault="00003CCB" w:rsidP="00A800B7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 xml:space="preserve">altro  </w:t>
      </w:r>
      <w:r w:rsidR="00A800B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A800B7" w:rsidRPr="00A800B7" w:rsidRDefault="00A800B7" w:rsidP="00A800B7">
      <w:pPr>
        <w:suppressAutoHyphens/>
        <w:autoSpaceDE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_______________________________________________________________________________</w:t>
      </w:r>
    </w:p>
    <w:p w:rsidR="00003CCB" w:rsidRPr="00A800B7" w:rsidRDefault="00003CCB" w:rsidP="00003CCB">
      <w:pPr>
        <w:autoSpaceDE w:val="0"/>
        <w:ind w:left="284"/>
        <w:rPr>
          <w:rFonts w:ascii="Arial" w:hAnsi="Arial" w:cs="Arial"/>
          <w:b/>
          <w:sz w:val="20"/>
          <w:szCs w:val="20"/>
        </w:rPr>
      </w:pPr>
    </w:p>
    <w:p w:rsidR="00003CCB" w:rsidRPr="00A800B7" w:rsidRDefault="00003CCB" w:rsidP="00003CCB">
      <w:pPr>
        <w:autoSpaceDE w:val="0"/>
        <w:ind w:left="284"/>
        <w:rPr>
          <w:rFonts w:ascii="Arial" w:hAnsi="Arial" w:cs="Arial"/>
          <w:b/>
          <w:sz w:val="20"/>
          <w:szCs w:val="20"/>
        </w:rPr>
      </w:pPr>
      <w:r w:rsidRPr="00A800B7">
        <w:rPr>
          <w:rFonts w:ascii="Arial" w:hAnsi="Arial" w:cs="Arial"/>
          <w:b/>
          <w:sz w:val="20"/>
          <w:szCs w:val="20"/>
        </w:rPr>
        <w:t xml:space="preserve">Attività  scolastiche individualizzate programmate </w:t>
      </w:r>
    </w:p>
    <w:p w:rsidR="00003CCB" w:rsidRPr="00A800B7" w:rsidRDefault="00003CCB" w:rsidP="00003CCB">
      <w:pPr>
        <w:autoSpaceDE w:val="0"/>
        <w:ind w:left="720"/>
        <w:rPr>
          <w:b/>
          <w:sz w:val="20"/>
          <w:szCs w:val="20"/>
        </w:rPr>
      </w:pP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attività di recupero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attività di consolidamento e/o di potenziamento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attività di laboratorio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attività di classi aperte (per piccoli gruppi)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>attività curriculari all’esterno dell’ambiente scolastico</w:t>
      </w:r>
    </w:p>
    <w:p w:rsidR="00003CCB" w:rsidRPr="00A800B7" w:rsidRDefault="00003CCB" w:rsidP="00003CCB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 xml:space="preserve">attività di carattere culturale, formativo, socializzante </w:t>
      </w:r>
    </w:p>
    <w:p w:rsidR="00A800B7" w:rsidRDefault="00003CCB" w:rsidP="00A800B7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A800B7">
        <w:rPr>
          <w:rFonts w:ascii="Arial" w:hAnsi="Arial" w:cs="Arial"/>
          <w:sz w:val="20"/>
          <w:szCs w:val="20"/>
        </w:rPr>
        <w:t xml:space="preserve">altro  </w:t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</w:r>
      <w:r w:rsidR="00A800B7">
        <w:rPr>
          <w:rFonts w:ascii="Arial" w:hAnsi="Arial" w:cs="Arial"/>
          <w:sz w:val="20"/>
          <w:szCs w:val="20"/>
        </w:rPr>
        <w:softHyphen/>
        <w:t>______________________________________________________________________________</w:t>
      </w:r>
    </w:p>
    <w:p w:rsidR="00A800B7" w:rsidRDefault="00A800B7" w:rsidP="00A800B7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______________________________________________________________________________</w:t>
      </w:r>
    </w:p>
    <w:p w:rsidR="00A800B7" w:rsidRDefault="00A800B7" w:rsidP="00A800B7">
      <w:pPr>
        <w:suppressAutoHyphens/>
        <w:autoSpaceDE w:val="0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A800B7" w:rsidRDefault="00A800B7" w:rsidP="00A800B7">
      <w:pPr>
        <w:suppressAutoHyphens/>
        <w:autoSpaceDE w:val="0"/>
        <w:spacing w:before="120" w:after="0" w:line="240" w:lineRule="auto"/>
        <w:ind w:left="284"/>
        <w:rPr>
          <w:rFonts w:ascii="Times New Roman" w:hAnsi="Times New Roman"/>
          <w:color w:val="548DD4"/>
        </w:rPr>
      </w:pPr>
    </w:p>
    <w:p w:rsidR="00A800B7" w:rsidRDefault="00A800B7" w:rsidP="00A800B7">
      <w:pPr>
        <w:suppressAutoHyphens/>
        <w:autoSpaceDE w:val="0"/>
        <w:spacing w:before="120" w:after="0" w:line="240" w:lineRule="auto"/>
        <w:ind w:left="284"/>
        <w:rPr>
          <w:rFonts w:ascii="Times New Roman" w:hAnsi="Times New Roman"/>
          <w:color w:val="548DD4"/>
        </w:rPr>
      </w:pPr>
    </w:p>
    <w:p w:rsidR="00547AC8" w:rsidRDefault="00547AC8" w:rsidP="00CC0082">
      <w:pPr>
        <w:suppressAutoHyphens/>
        <w:autoSpaceDE w:val="0"/>
        <w:spacing w:before="120" w:after="0" w:line="240" w:lineRule="auto"/>
        <w:rPr>
          <w:rFonts w:ascii="Times New Roman" w:hAnsi="Times New Roman"/>
          <w:color w:val="548DD4"/>
        </w:rPr>
        <w:sectPr w:rsidR="00547AC8" w:rsidSect="007E402A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800B7" w:rsidRPr="00CC0082" w:rsidRDefault="00A800B7" w:rsidP="00CC0082">
      <w:pPr>
        <w:suppressAutoHyphens/>
        <w:autoSpaceDE w:val="0"/>
        <w:spacing w:before="120"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C0082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SEZIONE D: INTERVENTI EDUCATIVI E DIDATTICI </w:t>
      </w:r>
    </w:p>
    <w:p w:rsidR="00A800B7" w:rsidRPr="00CC0082" w:rsidRDefault="00A800B7" w:rsidP="00A800B7">
      <w:pPr>
        <w:pStyle w:val="Titolo2"/>
        <w:keepLines w:val="0"/>
        <w:numPr>
          <w:ilvl w:val="1"/>
          <w:numId w:val="9"/>
        </w:numPr>
        <w:suppressAutoHyphens/>
        <w:spacing w:before="240" w:after="60" w:line="240" w:lineRule="auto"/>
        <w:rPr>
          <w:rFonts w:ascii="Times New Roman" w:hAnsi="Times New Roman"/>
          <w:b w:val="0"/>
          <w:i/>
          <w:color w:val="000000" w:themeColor="text1"/>
        </w:rPr>
      </w:pPr>
      <w:bookmarkStart w:id="1" w:name="__RefHeading__22_1270352503"/>
      <w:bookmarkEnd w:id="1"/>
      <w:r w:rsidRPr="00CC0082">
        <w:rPr>
          <w:rFonts w:ascii="Times New Roman" w:hAnsi="Times New Roman"/>
          <w:color w:val="000000" w:themeColor="text1"/>
        </w:rPr>
        <w:t xml:space="preserve"> </w:t>
      </w:r>
      <w:r w:rsidRPr="00CC0082">
        <w:rPr>
          <w:rFonts w:ascii="Times New Roman" w:hAnsi="Times New Roman"/>
          <w:b w:val="0"/>
          <w:i/>
          <w:caps/>
          <w:color w:val="000000" w:themeColor="text1"/>
        </w:rPr>
        <w:t>Strategie di personalizzazione/individualizzazione</w:t>
      </w:r>
      <w:r w:rsidRPr="00CC0082">
        <w:rPr>
          <w:rFonts w:ascii="Times New Roman" w:hAnsi="Times New Roman"/>
          <w:b w:val="0"/>
          <w:i/>
          <w:color w:val="000000" w:themeColor="text1"/>
        </w:rPr>
        <w:t xml:space="preserve"> </w:t>
      </w:r>
    </w:p>
    <w:p w:rsidR="00A800B7" w:rsidRDefault="00A800B7" w:rsidP="00A800B7">
      <w:pPr>
        <w:pStyle w:val="Style8"/>
        <w:kinsoku w:val="0"/>
        <w:autoSpaceDE/>
        <w:spacing w:before="0" w:line="240" w:lineRule="auto"/>
        <w:jc w:val="both"/>
      </w:pPr>
    </w:p>
    <w:p w:rsidR="00A800B7" w:rsidRDefault="00A800B7" w:rsidP="00A800B7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p w:rsidR="00A800B7" w:rsidRDefault="00A800B7" w:rsidP="00A800B7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</w:t>
      </w:r>
      <w:r w:rsidR="005B3106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edi quadro riassuntivo - sezion</w:t>
      </w:r>
      <w:r w:rsidR="007B4567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</w:t>
      </w: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E)</w:t>
      </w:r>
    </w:p>
    <w:p w:rsidR="00A800B7" w:rsidRDefault="00A800B7" w:rsidP="00A800B7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7"/>
        <w:gridCol w:w="2354"/>
        <w:gridCol w:w="2354"/>
        <w:gridCol w:w="2354"/>
      </w:tblGrid>
      <w:tr w:rsidR="00864752" w:rsidTr="002473C4">
        <w:trPr>
          <w:trHeight w:val="768"/>
        </w:trPr>
        <w:tc>
          <w:tcPr>
            <w:tcW w:w="2747" w:type="dxa"/>
            <w:shd w:val="clear" w:color="auto" w:fill="auto"/>
          </w:tcPr>
          <w:p w:rsidR="00864752" w:rsidRPr="00CC0082" w:rsidRDefault="00864752" w:rsidP="00A3740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DISCIPLINA O </w:t>
            </w:r>
            <w:r w:rsidRPr="00CC0082">
              <w:rPr>
                <w:rFonts w:ascii="Arial" w:hAnsi="Arial" w:cs="Arial"/>
                <w:b/>
                <w:sz w:val="18"/>
                <w:szCs w:val="18"/>
              </w:rPr>
              <w:t>AMBITO DISCIPLINARE</w:t>
            </w:r>
          </w:p>
        </w:tc>
        <w:tc>
          <w:tcPr>
            <w:tcW w:w="2354" w:type="dxa"/>
            <w:shd w:val="clear" w:color="auto" w:fill="auto"/>
          </w:tcPr>
          <w:p w:rsidR="00864752" w:rsidRPr="00CC0082" w:rsidRDefault="00864752" w:rsidP="00A3740A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C0082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2354" w:type="dxa"/>
            <w:shd w:val="clear" w:color="auto" w:fill="auto"/>
          </w:tcPr>
          <w:p w:rsidR="00864752" w:rsidRDefault="00864752" w:rsidP="00A3740A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  <w:p w:rsidR="00864752" w:rsidRPr="00CC0082" w:rsidRDefault="00864752" w:rsidP="00A3740A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</w:p>
        </w:tc>
        <w:tc>
          <w:tcPr>
            <w:tcW w:w="2354" w:type="dxa"/>
            <w:shd w:val="clear" w:color="auto" w:fill="auto"/>
          </w:tcPr>
          <w:p w:rsidR="00864752" w:rsidRPr="00CC0082" w:rsidRDefault="00864752" w:rsidP="00CC0082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C0082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STRATEGIE DIDATTICHE</w:t>
            </w: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 xml:space="preserve"> INCLUSIVE</w:t>
            </w:r>
          </w:p>
        </w:tc>
      </w:tr>
      <w:tr w:rsidR="00864752" w:rsidTr="007E402A">
        <w:trPr>
          <w:trHeight w:val="2869"/>
        </w:trPr>
        <w:tc>
          <w:tcPr>
            <w:tcW w:w="2747" w:type="dxa"/>
            <w:shd w:val="clear" w:color="auto" w:fill="auto"/>
          </w:tcPr>
          <w:p w:rsidR="00864752" w:rsidRDefault="00864752" w:rsidP="00A3740A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864752" w:rsidRDefault="00864752" w:rsidP="00A3740A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MATERIA</w:t>
            </w:r>
          </w:p>
          <w:p w:rsidR="007E402A" w:rsidRPr="003746A5" w:rsidRDefault="007E402A" w:rsidP="00A3740A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(o area </w:t>
            </w:r>
            <w:r w:rsidR="002473C4">
              <w:rPr>
                <w:rFonts w:ascii="Arial" w:hAnsi="Arial" w:cs="Arial"/>
                <w:bCs/>
              </w:rPr>
              <w:t>disciplinare )</w:t>
            </w:r>
          </w:p>
          <w:p w:rsidR="00864752" w:rsidRPr="003746A5" w:rsidRDefault="00864752" w:rsidP="00A3740A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  <w:p w:rsidR="00864752" w:rsidRPr="003746A5" w:rsidRDefault="00864752" w:rsidP="00A3740A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Firma docente</w:t>
            </w:r>
          </w:p>
          <w:p w:rsidR="00864752" w:rsidRDefault="00864752" w:rsidP="00A3740A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</w:tc>
        <w:tc>
          <w:tcPr>
            <w:tcW w:w="2354" w:type="dxa"/>
            <w:shd w:val="clear" w:color="auto" w:fill="auto"/>
          </w:tcPr>
          <w:p w:rsidR="00864752" w:rsidRPr="003746A5" w:rsidRDefault="00864752" w:rsidP="00A3740A">
            <w:pPr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354" w:type="dxa"/>
            <w:shd w:val="clear" w:color="auto" w:fill="auto"/>
          </w:tcPr>
          <w:p w:rsidR="00864752" w:rsidRDefault="00864752" w:rsidP="00A3740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864752" w:rsidRDefault="00864752" w:rsidP="00A3740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64752" w:rsidTr="007E402A">
        <w:trPr>
          <w:trHeight w:val="2869"/>
        </w:trPr>
        <w:tc>
          <w:tcPr>
            <w:tcW w:w="2747" w:type="dxa"/>
            <w:shd w:val="clear" w:color="auto" w:fill="auto"/>
          </w:tcPr>
          <w:p w:rsidR="00864752" w:rsidRDefault="00864752" w:rsidP="003746A5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MATERIA</w:t>
            </w:r>
          </w:p>
          <w:p w:rsidR="002473C4" w:rsidRPr="003746A5" w:rsidRDefault="002473C4" w:rsidP="003746A5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 o area disciplinare )</w:t>
            </w:r>
          </w:p>
          <w:p w:rsidR="00864752" w:rsidRPr="003746A5" w:rsidRDefault="00864752" w:rsidP="003746A5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  <w:p w:rsidR="002473C4" w:rsidRDefault="00864752" w:rsidP="002473C4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Firma docente</w:t>
            </w:r>
          </w:p>
          <w:p w:rsidR="00864752" w:rsidRDefault="00864752" w:rsidP="002473C4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</w:tc>
        <w:tc>
          <w:tcPr>
            <w:tcW w:w="2354" w:type="dxa"/>
            <w:shd w:val="clear" w:color="auto" w:fill="auto"/>
          </w:tcPr>
          <w:p w:rsidR="00864752" w:rsidRDefault="00864752" w:rsidP="00A3740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864752" w:rsidRDefault="00864752" w:rsidP="00A3740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864752" w:rsidRDefault="00864752" w:rsidP="00A3740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800B7" w:rsidRDefault="00A800B7" w:rsidP="00A800B7"/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7"/>
        <w:gridCol w:w="2354"/>
        <w:gridCol w:w="2354"/>
        <w:gridCol w:w="2354"/>
      </w:tblGrid>
      <w:tr w:rsidR="002473C4" w:rsidTr="0047588D">
        <w:trPr>
          <w:trHeight w:val="768"/>
        </w:trPr>
        <w:tc>
          <w:tcPr>
            <w:tcW w:w="2747" w:type="dxa"/>
            <w:shd w:val="clear" w:color="auto" w:fill="auto"/>
          </w:tcPr>
          <w:p w:rsidR="002473C4" w:rsidRPr="00CC0082" w:rsidRDefault="002473C4" w:rsidP="004758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DISCIPLINA O </w:t>
            </w:r>
            <w:r w:rsidRPr="00CC0082">
              <w:rPr>
                <w:rFonts w:ascii="Arial" w:hAnsi="Arial" w:cs="Arial"/>
                <w:b/>
                <w:sz w:val="18"/>
                <w:szCs w:val="18"/>
              </w:rPr>
              <w:t>AMBITO DISCIPLINARE</w:t>
            </w:r>
          </w:p>
        </w:tc>
        <w:tc>
          <w:tcPr>
            <w:tcW w:w="2354" w:type="dxa"/>
            <w:shd w:val="clear" w:color="auto" w:fill="auto"/>
          </w:tcPr>
          <w:p w:rsidR="002473C4" w:rsidRPr="00CC0082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C0082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  <w:p w:rsidR="002473C4" w:rsidRPr="00CC0082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Pr="00CC0082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C0082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STRATEGIE DIDATTICHE</w:t>
            </w: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 xml:space="preserve"> INCLUSIVE</w:t>
            </w:r>
          </w:p>
        </w:tc>
      </w:tr>
      <w:tr w:rsidR="002473C4" w:rsidTr="0047588D">
        <w:trPr>
          <w:trHeight w:val="2869"/>
        </w:trPr>
        <w:tc>
          <w:tcPr>
            <w:tcW w:w="2747" w:type="dxa"/>
            <w:shd w:val="clear" w:color="auto" w:fill="auto"/>
          </w:tcPr>
          <w:p w:rsidR="002473C4" w:rsidRDefault="002473C4" w:rsidP="0047588D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2473C4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MATERIA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(o area disciplinare )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Firma docente</w:t>
            </w:r>
          </w:p>
          <w:p w:rsidR="002473C4" w:rsidRDefault="002473C4" w:rsidP="0047588D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</w:tc>
        <w:tc>
          <w:tcPr>
            <w:tcW w:w="2354" w:type="dxa"/>
            <w:shd w:val="clear" w:color="auto" w:fill="auto"/>
          </w:tcPr>
          <w:p w:rsidR="002473C4" w:rsidRPr="003746A5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2473C4" w:rsidTr="0047588D">
        <w:trPr>
          <w:trHeight w:val="2869"/>
        </w:trPr>
        <w:tc>
          <w:tcPr>
            <w:tcW w:w="2747" w:type="dxa"/>
            <w:shd w:val="clear" w:color="auto" w:fill="auto"/>
          </w:tcPr>
          <w:p w:rsidR="002473C4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MATERIA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 o area disciplinare )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  <w:p w:rsidR="002473C4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Firma docente</w:t>
            </w:r>
          </w:p>
          <w:p w:rsidR="002473C4" w:rsidRDefault="002473C4" w:rsidP="0047588D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746A5" w:rsidRDefault="003746A5" w:rsidP="00A800B7"/>
    <w:p w:rsidR="00EF6BF8" w:rsidRDefault="00EF6BF8" w:rsidP="00A800B7"/>
    <w:p w:rsidR="00EF6BF8" w:rsidRDefault="00EF6BF8" w:rsidP="00A800B7"/>
    <w:p w:rsidR="00EF6BF8" w:rsidRDefault="00EF6BF8" w:rsidP="00A800B7"/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7"/>
        <w:gridCol w:w="2354"/>
        <w:gridCol w:w="2354"/>
        <w:gridCol w:w="2354"/>
      </w:tblGrid>
      <w:tr w:rsidR="002473C4" w:rsidTr="0047588D">
        <w:trPr>
          <w:trHeight w:val="768"/>
        </w:trPr>
        <w:tc>
          <w:tcPr>
            <w:tcW w:w="2747" w:type="dxa"/>
            <w:shd w:val="clear" w:color="auto" w:fill="auto"/>
          </w:tcPr>
          <w:p w:rsidR="002473C4" w:rsidRPr="00CC0082" w:rsidRDefault="002473C4" w:rsidP="0047588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DISCIPLINA O </w:t>
            </w:r>
            <w:r w:rsidRPr="00CC0082">
              <w:rPr>
                <w:rFonts w:ascii="Arial" w:hAnsi="Arial" w:cs="Arial"/>
                <w:b/>
                <w:sz w:val="18"/>
                <w:szCs w:val="18"/>
              </w:rPr>
              <w:t>AMBITO DISCIPLINARE</w:t>
            </w:r>
          </w:p>
        </w:tc>
        <w:tc>
          <w:tcPr>
            <w:tcW w:w="2354" w:type="dxa"/>
            <w:shd w:val="clear" w:color="auto" w:fill="auto"/>
          </w:tcPr>
          <w:p w:rsidR="002473C4" w:rsidRPr="00CC0082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C0082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  <w:p w:rsidR="002473C4" w:rsidRPr="00CC0082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Pr="00CC0082" w:rsidRDefault="002473C4" w:rsidP="0047588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C0082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STRATEGIE DIDATTICHE</w:t>
            </w: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 xml:space="preserve"> INCLUSIVE</w:t>
            </w:r>
          </w:p>
        </w:tc>
      </w:tr>
      <w:tr w:rsidR="002473C4" w:rsidTr="0047588D">
        <w:trPr>
          <w:trHeight w:val="2869"/>
        </w:trPr>
        <w:tc>
          <w:tcPr>
            <w:tcW w:w="2747" w:type="dxa"/>
            <w:shd w:val="clear" w:color="auto" w:fill="auto"/>
          </w:tcPr>
          <w:p w:rsidR="002473C4" w:rsidRDefault="002473C4" w:rsidP="0047588D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2473C4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MATERIA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(o area disciplinare )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Firma docente</w:t>
            </w:r>
          </w:p>
          <w:p w:rsidR="002473C4" w:rsidRDefault="002473C4" w:rsidP="0047588D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</w:tc>
        <w:tc>
          <w:tcPr>
            <w:tcW w:w="2354" w:type="dxa"/>
            <w:shd w:val="clear" w:color="auto" w:fill="auto"/>
          </w:tcPr>
          <w:p w:rsidR="002473C4" w:rsidRPr="003746A5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2473C4" w:rsidTr="0047588D">
        <w:trPr>
          <w:trHeight w:val="2869"/>
        </w:trPr>
        <w:tc>
          <w:tcPr>
            <w:tcW w:w="2747" w:type="dxa"/>
            <w:shd w:val="clear" w:color="auto" w:fill="auto"/>
          </w:tcPr>
          <w:p w:rsidR="002473C4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MATERIA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 o area disciplinare )</w:t>
            </w:r>
          </w:p>
          <w:p w:rsidR="002473C4" w:rsidRPr="003746A5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  <w:p w:rsidR="002473C4" w:rsidRDefault="002473C4" w:rsidP="0047588D">
            <w:pPr>
              <w:autoSpaceDE w:val="0"/>
              <w:rPr>
                <w:rFonts w:ascii="Arial" w:hAnsi="Arial" w:cs="Arial"/>
                <w:bCs/>
              </w:rPr>
            </w:pPr>
            <w:r w:rsidRPr="003746A5">
              <w:rPr>
                <w:rFonts w:ascii="Arial" w:hAnsi="Arial" w:cs="Arial"/>
                <w:bCs/>
              </w:rPr>
              <w:t>Firma docente</w:t>
            </w:r>
          </w:p>
          <w:p w:rsidR="002473C4" w:rsidRDefault="002473C4" w:rsidP="0047588D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3746A5">
              <w:rPr>
                <w:rFonts w:ascii="Arial" w:hAnsi="Arial" w:cs="Arial"/>
                <w:bCs/>
              </w:rPr>
              <w:t>______________</w:t>
            </w: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4" w:type="dxa"/>
            <w:shd w:val="clear" w:color="auto" w:fill="auto"/>
          </w:tcPr>
          <w:p w:rsidR="002473C4" w:rsidRDefault="002473C4" w:rsidP="0047588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F6BF8" w:rsidRDefault="00EF6BF8" w:rsidP="00A800B7"/>
    <w:p w:rsidR="00863702" w:rsidRDefault="00863702" w:rsidP="00A800B7">
      <w:pPr>
        <w:sectPr w:rsidR="00863702" w:rsidSect="007E402A">
          <w:pgSz w:w="16840" w:h="11907"/>
          <w:pgMar w:top="1418" w:right="2478" w:bottom="1134" w:left="2483" w:header="709" w:footer="709" w:gutter="0"/>
          <w:cols w:space="708"/>
          <w:docGrid w:linePitch="360"/>
        </w:sectPr>
      </w:pPr>
    </w:p>
    <w:p w:rsidR="00863702" w:rsidRDefault="00863702" w:rsidP="00863702">
      <w:pPr>
        <w:pStyle w:val="Titolo1"/>
        <w:keepNext/>
        <w:numPr>
          <w:ilvl w:val="0"/>
          <w:numId w:val="9"/>
        </w:numPr>
        <w:suppressAutoHyphens/>
        <w:spacing w:before="240" w:beforeAutospacing="0"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13E6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SEZIONE E: </w:t>
      </w:r>
      <w:r w:rsidRPr="00E13E68">
        <w:rPr>
          <w:rFonts w:ascii="Arial" w:hAnsi="Arial" w:cs="Arial"/>
          <w:b w:val="0"/>
          <w:i/>
          <w:color w:val="000000" w:themeColor="text1"/>
          <w:sz w:val="22"/>
          <w:szCs w:val="22"/>
        </w:rPr>
        <w:t>Quadro riassuntivo degli strumenti compensativi e delle misure dispensative -  parametri e criteri per la verifica/valutazione</w:t>
      </w:r>
      <w:r w:rsidRPr="00E13E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473C4" w:rsidRPr="00E13E68" w:rsidRDefault="002473C4" w:rsidP="00863702">
      <w:pPr>
        <w:pStyle w:val="Titolo1"/>
        <w:keepNext/>
        <w:numPr>
          <w:ilvl w:val="0"/>
          <w:numId w:val="9"/>
        </w:numPr>
        <w:suppressAutoHyphens/>
        <w:spacing w:before="240" w:beforeAutospacing="0"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 Riportare le sigle nella sezione D)</w:t>
      </w:r>
    </w:p>
    <w:p w:rsidR="00863702" w:rsidRPr="00863702" w:rsidRDefault="00863702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tbl>
      <w:tblPr>
        <w:tblW w:w="0" w:type="auto"/>
        <w:tblInd w:w="-434" w:type="dxa"/>
        <w:tblLayout w:type="fixed"/>
        <w:tblLook w:val="0000"/>
      </w:tblPr>
      <w:tblGrid>
        <w:gridCol w:w="821"/>
        <w:gridCol w:w="9744"/>
      </w:tblGrid>
      <w:tr w:rsidR="00863702" w:rsidRPr="00863702" w:rsidTr="00A3740A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702" w:rsidRPr="00863702" w:rsidRDefault="00863702" w:rsidP="00A374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702" w:rsidRPr="00863702" w:rsidRDefault="00863702" w:rsidP="00A374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702" w:rsidRPr="00863702" w:rsidRDefault="00863702" w:rsidP="00A374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702">
              <w:rPr>
                <w:rFonts w:ascii="Arial" w:hAnsi="Arial" w:cs="Arial"/>
                <w:b/>
                <w:bCs/>
                <w:sz w:val="18"/>
                <w:szCs w:val="18"/>
              </w:rPr>
              <w:t>MISURE DISPENSATIVE (legge 170/10 e linee guida 12/07/11)</w:t>
            </w:r>
          </w:p>
          <w:p w:rsidR="00863702" w:rsidRPr="00863702" w:rsidRDefault="00863702" w:rsidP="00A3740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863702">
              <w:rPr>
                <w:b/>
                <w:bCs/>
                <w:sz w:val="18"/>
                <w:szCs w:val="18"/>
              </w:rPr>
              <w:t>E INTERVENTI DI INDIVIDUALIZZAZIONE</w:t>
            </w:r>
          </w:p>
          <w:p w:rsidR="00863702" w:rsidRPr="00863702" w:rsidRDefault="00863702" w:rsidP="00A3740A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702" w:rsidRPr="00863702" w:rsidTr="00A3740A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Dispensa dalla lettura ad alta voce in classe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Dispensa dall’uso dei quattro caratteri di scrittura nelle prime fasi dell’apprendimento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Dispensa dall’uso del corsivo e dello stampato minuscolo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Dispensa dalla scrittura sotto dettatura di testi e/o appunti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Dispensa dal ricopiare testi o espressioni matematiche dalla lavagna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Dispensa dallo studio mnemonico delle tabelline, delle forme verbali, delle poesie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Dispensa dall’utilizzo di tempi standard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Riduzione delle consegne senza modificare gli obiettivi</w:t>
            </w:r>
          </w:p>
        </w:tc>
      </w:tr>
      <w:tr w:rsidR="00863702" w:rsidRPr="00863702" w:rsidTr="00A3740A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Dispensa da un eccessivo carico di compiti con riadattamento e riduzione delle pagine da studiare, senza modificare gli obiettivi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Dispensa dalla sovrapposizione di compi</w:t>
            </w:r>
            <w:r w:rsidR="008F57D3">
              <w:rPr>
                <w:rFonts w:ascii="Arial" w:hAnsi="Arial" w:cs="Arial"/>
                <w:sz w:val="18"/>
                <w:szCs w:val="18"/>
              </w:rPr>
              <w:t>ti e interrogazioni di più</w:t>
            </w:r>
            <w:r w:rsidRPr="00863702">
              <w:rPr>
                <w:rFonts w:ascii="Arial" w:hAnsi="Arial" w:cs="Arial"/>
                <w:sz w:val="18"/>
                <w:szCs w:val="18"/>
              </w:rPr>
              <w:t xml:space="preserve"> materie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863702" w:rsidRPr="00863702" w:rsidTr="00A3740A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Integrazione dei libri di testo con appunti su supporto registrato, dig</w:t>
            </w:r>
            <w:r w:rsidR="008F57D3">
              <w:rPr>
                <w:rFonts w:ascii="Arial" w:hAnsi="Arial" w:cs="Arial"/>
                <w:sz w:val="18"/>
                <w:szCs w:val="18"/>
              </w:rPr>
              <w:t xml:space="preserve">italizzato o cartaceo stampato, </w:t>
            </w:r>
            <w:r w:rsidRPr="00863702">
              <w:rPr>
                <w:rFonts w:ascii="Arial" w:hAnsi="Arial" w:cs="Arial"/>
                <w:sz w:val="18"/>
                <w:szCs w:val="18"/>
              </w:rPr>
              <w:t>sintesi vocale, mappe, schemi, formulari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Accordo sulle modalità e i tempi delle verifiche scritte con possibilità di utilizzare supporti multimediali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Accordo sui tempi e sulle modalità delle interrogazioni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Nelle verifiche, riduzione e adattamento del numero degli esercizi senza modificare gli obiettivi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Nelle verifiche scritte, utilizzo di domande a risposta multipla e (con possibilità di completamento e/o arricchimento con una discussione orale);  riduzione al minimo delle domande a risposte aperte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Controllo, da parte dei docenti, della gestione del diario (corretta trascrizione di compiti/avvisi)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Valutazione dei procedimenti e non dei calcoli nella risoluzione dei problemi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Valutazione del contenuto e non degli errori ortografici</w:t>
            </w:r>
          </w:p>
        </w:tc>
      </w:tr>
      <w:tr w:rsidR="00863702" w:rsidRPr="00863702" w:rsidTr="00A3740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863702">
            <w:pPr>
              <w:numPr>
                <w:ilvl w:val="0"/>
                <w:numId w:val="13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63702">
              <w:rPr>
                <w:rFonts w:ascii="Arial" w:hAnsi="Arial" w:cs="Arial"/>
                <w:sz w:val="18"/>
                <w:szCs w:val="18"/>
              </w:rPr>
              <w:t>Altro</w:t>
            </w:r>
          </w:p>
        </w:tc>
      </w:tr>
    </w:tbl>
    <w:p w:rsidR="00863702" w:rsidRDefault="00863702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p w:rsidR="004C50DA" w:rsidRPr="00863702" w:rsidRDefault="004C50DA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p w:rsidR="00863702" w:rsidRDefault="00863702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p w:rsidR="002473C4" w:rsidRDefault="002473C4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p w:rsidR="002473C4" w:rsidRDefault="002473C4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p w:rsidR="002473C4" w:rsidRDefault="002473C4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p w:rsidR="002473C4" w:rsidRPr="00E13E68" w:rsidRDefault="002473C4" w:rsidP="002473C4">
      <w:pPr>
        <w:pStyle w:val="Titolo1"/>
        <w:keepNext/>
        <w:numPr>
          <w:ilvl w:val="0"/>
          <w:numId w:val="9"/>
        </w:numPr>
        <w:suppressAutoHyphens/>
        <w:spacing w:before="240" w:beforeAutospacing="0" w:after="6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( Riportare le sigle nella sezione D)</w:t>
      </w:r>
    </w:p>
    <w:p w:rsidR="002473C4" w:rsidRPr="00863702" w:rsidRDefault="002473C4" w:rsidP="00863702">
      <w:pPr>
        <w:pStyle w:val="Style8"/>
        <w:kinsoku w:val="0"/>
        <w:autoSpaceDE/>
        <w:spacing w:before="0" w:line="240" w:lineRule="auto"/>
        <w:ind w:left="0"/>
        <w:jc w:val="both"/>
        <w:rPr>
          <w:sz w:val="22"/>
          <w:szCs w:val="22"/>
        </w:rPr>
      </w:pPr>
    </w:p>
    <w:tbl>
      <w:tblPr>
        <w:tblW w:w="0" w:type="auto"/>
        <w:tblInd w:w="-500" w:type="dxa"/>
        <w:tblLayout w:type="fixed"/>
        <w:tblLook w:val="0000"/>
      </w:tblPr>
      <w:tblGrid>
        <w:gridCol w:w="887"/>
        <w:gridCol w:w="9461"/>
      </w:tblGrid>
      <w:tr w:rsidR="00863702" w:rsidRPr="00863702" w:rsidTr="00A3740A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702" w:rsidRPr="00863702" w:rsidRDefault="00863702" w:rsidP="00A374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702" w:rsidRPr="00863702" w:rsidRDefault="00863702" w:rsidP="00A374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63702" w:rsidRPr="00863702" w:rsidRDefault="00863702" w:rsidP="00A374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3702">
              <w:rPr>
                <w:rFonts w:ascii="Arial" w:hAnsi="Arial" w:cs="Arial"/>
                <w:b/>
                <w:bCs/>
              </w:rPr>
              <w:t xml:space="preserve">STRUMENTI COMPENSATIVI </w:t>
            </w:r>
          </w:p>
          <w:p w:rsidR="00863702" w:rsidRPr="00863702" w:rsidRDefault="00863702" w:rsidP="00A3740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3702">
              <w:rPr>
                <w:rFonts w:ascii="Arial" w:hAnsi="Arial" w:cs="Arial"/>
                <w:b/>
                <w:bCs/>
              </w:rPr>
              <w:t>(legge 170/10 e linee guida 12/07/11)</w:t>
            </w:r>
          </w:p>
        </w:tc>
      </w:tr>
      <w:tr w:rsidR="00863702" w:rsidRPr="00863702" w:rsidTr="00A3740A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>Utilizzo di computer e tablet (possibilmente con stampante)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863702" w:rsidRPr="00863702" w:rsidTr="00A3740A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 xml:space="preserve">Utilizzo di risorse audio (file audio digitali, audiolibri…). 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>Utilizzo del registratore digitale o di altri strumenti di registrazione per uso personale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>Utilizzo di schemi, tabelle, mappe e diagrammi di flusso come supporto durante compiti e verifiche scritte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>Utilizzo di   formulari e di schemi e/o mappe delle varie discipline scientifiche come supporto durante compiti e verifiche scritte</w:t>
            </w:r>
          </w:p>
        </w:tc>
      </w:tr>
      <w:tr w:rsidR="00863702" w:rsidRPr="00863702" w:rsidTr="00A3740A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 xml:space="preserve">Utilizzo di dizionari digitali (cd rom, risorse </w:t>
            </w:r>
            <w:r w:rsidRPr="004C50DA">
              <w:rPr>
                <w:rFonts w:ascii="Arial" w:hAnsi="Arial" w:cs="Arial"/>
                <w:i/>
                <w:sz w:val="18"/>
                <w:szCs w:val="18"/>
              </w:rPr>
              <w:t>on line</w:t>
            </w:r>
            <w:r w:rsidRPr="004C50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>Utilizzo di software didattici e compensativi (</w:t>
            </w:r>
            <w:r w:rsidRPr="004C50DA">
              <w:rPr>
                <w:rFonts w:ascii="Arial" w:hAnsi="Arial" w:cs="Arial"/>
                <w:i/>
                <w:sz w:val="18"/>
                <w:szCs w:val="18"/>
              </w:rPr>
              <w:t>free</w:t>
            </w:r>
            <w:r w:rsidRPr="004C50DA">
              <w:rPr>
                <w:rFonts w:ascii="Arial" w:hAnsi="Arial" w:cs="Arial"/>
                <w:sz w:val="18"/>
                <w:szCs w:val="18"/>
              </w:rPr>
              <w:t xml:space="preserve"> e/o commerciali) </w:t>
            </w:r>
          </w:p>
        </w:tc>
      </w:tr>
      <w:tr w:rsidR="00863702" w:rsidRPr="00863702" w:rsidTr="00A3740A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863702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702" w:rsidRPr="004C50DA" w:rsidRDefault="00863702" w:rsidP="00A3740A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50DA">
              <w:rPr>
                <w:rFonts w:ascii="Arial" w:hAnsi="Arial" w:cs="Arial"/>
                <w:sz w:val="18"/>
                <w:szCs w:val="18"/>
              </w:rPr>
              <w:t>Altro_______________________________________________________________________</w:t>
            </w:r>
          </w:p>
        </w:tc>
      </w:tr>
    </w:tbl>
    <w:p w:rsidR="00863702" w:rsidRPr="00863702" w:rsidRDefault="00863702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863702" w:rsidRDefault="00863702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2473C4" w:rsidRDefault="002473C4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E13E68" w:rsidRDefault="00E13E68" w:rsidP="00863702">
      <w:pPr>
        <w:widowControl w:val="0"/>
        <w:kinsoku w:val="0"/>
        <w:ind w:left="74"/>
        <w:rPr>
          <w:rFonts w:ascii="Arial" w:hAnsi="Arial" w:cs="Arial"/>
          <w:b/>
          <w:bCs/>
          <w:w w:val="105"/>
        </w:rPr>
      </w:pPr>
    </w:p>
    <w:p w:rsidR="002473C4" w:rsidRDefault="002473C4" w:rsidP="002473C4">
      <w:pPr>
        <w:pStyle w:val="Titolo1"/>
        <w:keepNext/>
        <w:suppressAutoHyphens/>
        <w:spacing w:before="240" w:beforeAutospacing="0" w:after="60" w:afterAutospacing="0"/>
        <w:jc w:val="both"/>
        <w:rPr>
          <w:rFonts w:ascii="Arial" w:eastAsiaTheme="minorHAnsi" w:hAnsi="Arial" w:cs="Arial"/>
          <w:w w:val="105"/>
          <w:kern w:val="0"/>
          <w:sz w:val="22"/>
          <w:szCs w:val="22"/>
          <w:lang w:eastAsia="en-US"/>
        </w:rPr>
      </w:pPr>
    </w:p>
    <w:p w:rsidR="00E13E68" w:rsidRPr="00E13E68" w:rsidRDefault="005B3106" w:rsidP="002473C4">
      <w:pPr>
        <w:pStyle w:val="Titolo1"/>
        <w:keepNext/>
        <w:suppressAutoHyphens/>
        <w:spacing w:before="240" w:beforeAutospacing="0" w:after="6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SEZIONE E 1</w:t>
      </w:r>
      <w:r w:rsidR="00E13E68" w:rsidRPr="00E13E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3E68" w:rsidRPr="00E13E68">
        <w:rPr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: </w:t>
      </w:r>
      <w:r w:rsidR="00E13E68" w:rsidRPr="001743AE">
        <w:rPr>
          <w:rFonts w:ascii="Arial" w:hAnsi="Arial" w:cs="Arial"/>
          <w:i/>
          <w:color w:val="000000" w:themeColor="text1"/>
          <w:sz w:val="22"/>
          <w:szCs w:val="22"/>
          <w:highlight w:val="yellow"/>
          <w:u w:val="single"/>
        </w:rPr>
        <w:t>Indicazioni generali per la verifica / Valutazione</w:t>
      </w:r>
    </w:p>
    <w:p w:rsidR="00E13E68" w:rsidRPr="00E13E68" w:rsidRDefault="00E13E68" w:rsidP="00E13E68">
      <w:pPr>
        <w:pStyle w:val="Titolo1"/>
        <w:keepNext/>
        <w:numPr>
          <w:ilvl w:val="0"/>
          <w:numId w:val="9"/>
        </w:numPr>
        <w:suppressAutoHyphens/>
        <w:spacing w:before="240" w:beforeAutospacing="0" w:after="6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3E6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E13E68" w:rsidRDefault="00E13E68" w:rsidP="00E13E68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per formare (per orientare il processo di insegnamento-apprendimento)</w:t>
      </w:r>
    </w:p>
    <w:p w:rsidR="00E13E68" w:rsidRDefault="00E13E68" w:rsidP="00E13E68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Valorizzare il processo di apprendimento dell’allievo e non valutare solo il prodotto/risultato</w:t>
      </w:r>
    </w:p>
    <w:p w:rsidR="008F57D3" w:rsidRPr="001743AE" w:rsidRDefault="008F57D3" w:rsidP="00E13E68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 w:rsidRPr="001743AE">
        <w:rPr>
          <w:rFonts w:ascii="Arial" w:hAnsi="Arial" w:cs="Arial"/>
        </w:rPr>
        <w:t>Esplicitare i criteri di valutazione</w:t>
      </w:r>
    </w:p>
    <w:p w:rsidR="00E13E68" w:rsidRDefault="00E13E68" w:rsidP="00E13E68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verifiche scalari</w:t>
      </w:r>
    </w:p>
    <w:p w:rsidR="00E13E68" w:rsidRDefault="00E13E68" w:rsidP="00E13E68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e concordare con l’alunno le verifiche</w:t>
      </w:r>
    </w:p>
    <w:p w:rsidR="00E13E68" w:rsidRDefault="00E13E68" w:rsidP="00E13E68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Prevedere verifiche orali a compensazione di quelle scritte (soprattutto per la lingua straniera) ove necessario</w:t>
      </w:r>
    </w:p>
    <w:p w:rsidR="00E13E68" w:rsidRDefault="00E13E68" w:rsidP="00E13E68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Far usare strumenti e mediatori didattici nelle prove sia scritte sia orali</w:t>
      </w:r>
      <w:bookmarkStart w:id="2" w:name="_GoBack"/>
      <w:bookmarkEnd w:id="2"/>
    </w:p>
    <w:p w:rsidR="00E13E68" w:rsidRPr="008F57D3" w:rsidRDefault="00E13E68" w:rsidP="008F57D3">
      <w:pPr>
        <w:numPr>
          <w:ilvl w:val="0"/>
          <w:numId w:val="15"/>
        </w:numPr>
        <w:autoSpaceDE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Favorire un clima di classe sereno e tranquillo, anche dal punto di vista dell’ambiente fisico (rumori, luci…)</w:t>
      </w:r>
    </w:p>
    <w:p w:rsidR="00863702" w:rsidRDefault="00863702" w:rsidP="00863702">
      <w:pPr>
        <w:numPr>
          <w:ilvl w:val="0"/>
          <w:numId w:val="15"/>
        </w:numPr>
        <w:autoSpaceDE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Rassicurare sulle conseguenze delle valutazioni</w:t>
      </w:r>
    </w:p>
    <w:p w:rsidR="00863702" w:rsidRDefault="00863702" w:rsidP="00863702">
      <w:pPr>
        <w:spacing w:before="120" w:after="0"/>
        <w:jc w:val="both"/>
        <w:rPr>
          <w:rFonts w:ascii="Arial" w:hAnsi="Arial" w:cs="Arial"/>
          <w:b/>
          <w:color w:val="548DD4"/>
        </w:rPr>
      </w:pPr>
    </w:p>
    <w:p w:rsidR="00863702" w:rsidRPr="005B3106" w:rsidRDefault="00863702" w:rsidP="00863702">
      <w:pPr>
        <w:spacing w:before="120" w:after="0"/>
        <w:jc w:val="both"/>
        <w:rPr>
          <w:rFonts w:ascii="Arial" w:hAnsi="Arial" w:cs="Arial"/>
          <w:b/>
          <w:color w:val="000000" w:themeColor="text1"/>
        </w:rPr>
      </w:pPr>
      <w:r w:rsidRPr="005B3106">
        <w:rPr>
          <w:rFonts w:ascii="Arial" w:hAnsi="Arial" w:cs="Arial"/>
          <w:b/>
          <w:color w:val="000000" w:themeColor="text1"/>
        </w:rPr>
        <w:t>PROVE SCRITTE</w:t>
      </w:r>
    </w:p>
    <w:p w:rsidR="00863702" w:rsidRPr="005B3106" w:rsidRDefault="00863702" w:rsidP="00863702">
      <w:pPr>
        <w:numPr>
          <w:ilvl w:val="0"/>
          <w:numId w:val="15"/>
        </w:numPr>
        <w:autoSpaceDE w:val="0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5B3106">
        <w:rPr>
          <w:rFonts w:ascii="Arial" w:hAnsi="Arial" w:cs="Arial"/>
          <w:color w:val="000000" w:themeColor="text1"/>
        </w:rPr>
        <w:t xml:space="preserve">Predisporre verifiche scritte accessibili, brevi, strutturate, scalari </w:t>
      </w:r>
    </w:p>
    <w:p w:rsidR="00863702" w:rsidRPr="005B3106" w:rsidRDefault="00863702" w:rsidP="00863702">
      <w:pPr>
        <w:numPr>
          <w:ilvl w:val="0"/>
          <w:numId w:val="15"/>
        </w:numPr>
        <w:autoSpaceDE w:val="0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5B3106">
        <w:rPr>
          <w:rFonts w:ascii="Arial" w:hAnsi="Arial" w:cs="Arial"/>
          <w:color w:val="000000" w:themeColor="text1"/>
        </w:rPr>
        <w:t>Facilitare la decodifica della consegna e del testo</w:t>
      </w:r>
    </w:p>
    <w:p w:rsidR="00863702" w:rsidRPr="005B3106" w:rsidRDefault="00863702" w:rsidP="00863702">
      <w:pPr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5B3106">
        <w:rPr>
          <w:rFonts w:ascii="Arial" w:hAnsi="Arial" w:cs="Arial"/>
          <w:color w:val="000000" w:themeColor="text1"/>
        </w:rPr>
        <w:t>Valutare tenendo conto maggiormente del contenuto che della forma</w:t>
      </w:r>
    </w:p>
    <w:p w:rsidR="00863702" w:rsidRPr="005B3106" w:rsidRDefault="00863702" w:rsidP="00863702">
      <w:pPr>
        <w:numPr>
          <w:ilvl w:val="0"/>
          <w:numId w:val="15"/>
        </w:numPr>
        <w:autoSpaceDE w:val="0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5B3106">
        <w:rPr>
          <w:rFonts w:ascii="Arial" w:hAnsi="Arial" w:cs="Arial"/>
          <w:color w:val="000000" w:themeColor="text1"/>
        </w:rPr>
        <w:t>Introdurre prove informatizzate</w:t>
      </w:r>
    </w:p>
    <w:p w:rsidR="00863702" w:rsidRPr="005B3106" w:rsidRDefault="00863702" w:rsidP="00863702">
      <w:pPr>
        <w:numPr>
          <w:ilvl w:val="0"/>
          <w:numId w:val="15"/>
        </w:numPr>
        <w:autoSpaceDE w:val="0"/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5B3106">
        <w:rPr>
          <w:rFonts w:ascii="Arial" w:hAnsi="Arial" w:cs="Arial"/>
          <w:color w:val="000000" w:themeColor="text1"/>
        </w:rPr>
        <w:t>Programmare tempi più lunghi per l’esecuzione delle prove</w:t>
      </w:r>
    </w:p>
    <w:p w:rsidR="00863702" w:rsidRPr="005B3106" w:rsidRDefault="00863702" w:rsidP="00863702">
      <w:pPr>
        <w:autoSpaceDE w:val="0"/>
        <w:spacing w:before="120" w:after="0"/>
        <w:jc w:val="both"/>
        <w:rPr>
          <w:rFonts w:ascii="Arial" w:hAnsi="Arial" w:cs="Arial"/>
          <w:color w:val="000000" w:themeColor="text1"/>
        </w:rPr>
      </w:pPr>
    </w:p>
    <w:p w:rsidR="00863702" w:rsidRPr="005B3106" w:rsidRDefault="00863702" w:rsidP="00863702">
      <w:pPr>
        <w:spacing w:before="120" w:after="0"/>
        <w:jc w:val="both"/>
        <w:rPr>
          <w:rFonts w:ascii="Arial" w:hAnsi="Arial" w:cs="Arial"/>
          <w:b/>
          <w:color w:val="000000" w:themeColor="text1"/>
        </w:rPr>
      </w:pPr>
      <w:r w:rsidRPr="005B3106">
        <w:rPr>
          <w:rFonts w:ascii="Arial" w:hAnsi="Arial" w:cs="Arial"/>
          <w:b/>
          <w:color w:val="000000" w:themeColor="text1"/>
        </w:rPr>
        <w:t>PROVE ORALI</w:t>
      </w:r>
    </w:p>
    <w:p w:rsidR="00863702" w:rsidRPr="005B3106" w:rsidRDefault="00863702" w:rsidP="00863702">
      <w:pPr>
        <w:autoSpaceDE w:val="0"/>
        <w:spacing w:before="120" w:after="0"/>
        <w:jc w:val="both"/>
        <w:rPr>
          <w:rFonts w:ascii="Arial" w:hAnsi="Arial" w:cs="Arial"/>
          <w:color w:val="000000" w:themeColor="text1"/>
        </w:rPr>
      </w:pPr>
      <w:r w:rsidRPr="005B3106">
        <w:rPr>
          <w:rFonts w:ascii="Arial" w:hAnsi="Arial" w:cs="Arial"/>
          <w:color w:val="000000" w:themeColor="text1"/>
        </w:rPr>
        <w:t>Gestione dei tempi nelle verifiche orali</w:t>
      </w:r>
    </w:p>
    <w:p w:rsidR="00863702" w:rsidRPr="005B3106" w:rsidRDefault="00863702" w:rsidP="00863702">
      <w:pPr>
        <w:autoSpaceDE w:val="0"/>
        <w:spacing w:before="120" w:after="0"/>
        <w:jc w:val="both"/>
        <w:rPr>
          <w:rFonts w:ascii="Arial" w:hAnsi="Arial" w:cs="Arial"/>
          <w:color w:val="000000" w:themeColor="text1"/>
        </w:rPr>
      </w:pPr>
      <w:r w:rsidRPr="005B3106">
        <w:rPr>
          <w:rFonts w:ascii="Arial" w:hAnsi="Arial" w:cs="Arial"/>
          <w:color w:val="000000" w:themeColor="text1"/>
        </w:rPr>
        <w:t>Valorizzazione del contenuto nell’esposizione orale, tenendo conto di eventuali difficoltà espositive</w:t>
      </w:r>
    </w:p>
    <w:p w:rsidR="00EF6BF8" w:rsidRDefault="00EF6BF8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A800B7">
      <w:pPr>
        <w:rPr>
          <w:color w:val="000000" w:themeColor="text1"/>
        </w:rPr>
      </w:pPr>
    </w:p>
    <w:p w:rsidR="00284BC0" w:rsidRDefault="00284BC0" w:rsidP="00284BC0">
      <w:pPr>
        <w:pBdr>
          <w:bottom w:val="single" w:sz="8" w:space="2" w:color="000000"/>
        </w:pBd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lastRenderedPageBreak/>
        <w:t>Le parti coinvolte si impegnano a rispettare quanto condiviso e concordato, nel presente PDP, per il successo formativo dell'alunno.</w:t>
      </w:r>
    </w:p>
    <w:p w:rsidR="00284BC0" w:rsidRDefault="00284BC0" w:rsidP="00284BC0">
      <w:pPr>
        <w:pBdr>
          <w:bottom w:val="single" w:sz="8" w:space="2" w:color="000000"/>
        </w:pBdr>
        <w:rPr>
          <w:rFonts w:ascii="Arial" w:eastAsia="Calibri" w:hAnsi="Arial" w:cs="Arial"/>
          <w:i/>
        </w:rPr>
      </w:pPr>
    </w:p>
    <w:p w:rsidR="00284BC0" w:rsidRDefault="00284BC0" w:rsidP="00284BC0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/>
      </w:tblPr>
      <w:tblGrid>
        <w:gridCol w:w="3259"/>
        <w:gridCol w:w="3259"/>
        <w:gridCol w:w="3300"/>
      </w:tblGrid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  <w:tr w:rsidR="00284BC0" w:rsidTr="00A3740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BC0" w:rsidRDefault="00284BC0" w:rsidP="00A3740A">
            <w:pPr>
              <w:snapToGrid w:val="0"/>
              <w:rPr>
                <w:rFonts w:ascii="Comic Sans MS" w:hAnsi="Comic Sans MS" w:cs="Calibri"/>
              </w:rPr>
            </w:pPr>
          </w:p>
        </w:tc>
      </w:tr>
    </w:tbl>
    <w:p w:rsidR="00284BC0" w:rsidRDefault="00284BC0" w:rsidP="00284BC0">
      <w:pPr>
        <w:rPr>
          <w:rFonts w:ascii="Arial" w:eastAsia="Calibri" w:hAnsi="Arial" w:cs="Arial"/>
        </w:rPr>
      </w:pPr>
    </w:p>
    <w:p w:rsidR="00284BC0" w:rsidRDefault="00284BC0" w:rsidP="00284BC0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GENITORI</w:t>
      </w:r>
    </w:p>
    <w:p w:rsidR="00284BC0" w:rsidRDefault="00284BC0" w:rsidP="00284BC0">
      <w:pPr>
        <w:spacing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284BC0" w:rsidRDefault="00284BC0" w:rsidP="00284BC0">
      <w:pPr>
        <w:spacing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284BC0" w:rsidRDefault="00284BC0" w:rsidP="00284BC0">
      <w:pPr>
        <w:rPr>
          <w:rFonts w:ascii="Arial" w:eastAsia="Calibri" w:hAnsi="Arial" w:cs="Arial"/>
          <w:sz w:val="26"/>
          <w:szCs w:val="26"/>
        </w:rPr>
      </w:pPr>
    </w:p>
    <w:p w:rsidR="00284BC0" w:rsidRDefault="00284BC0" w:rsidP="00284BC0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:rsidR="00284BC0" w:rsidRDefault="00284BC0" w:rsidP="00284BC0">
      <w:pPr>
        <w:spacing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__________________, lì ___________</w:t>
      </w:r>
    </w:p>
    <w:p w:rsidR="006960B7" w:rsidRDefault="00284BC0" w:rsidP="00284BC0">
      <w:pPr>
        <w:spacing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 DIRIGENTE SCOLASTICO</w:t>
      </w:r>
    </w:p>
    <w:p w:rsidR="00284BC0" w:rsidRDefault="006960B7" w:rsidP="00284BC0">
      <w:pPr>
        <w:spacing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i/>
        </w:rPr>
        <w:t>Dr. Massimiliano Martin</w:t>
      </w:r>
      <w:r w:rsidR="00284BC0">
        <w:rPr>
          <w:rFonts w:ascii="Arial" w:eastAsia="Calibri" w:hAnsi="Arial" w:cs="Arial"/>
          <w:b/>
        </w:rPr>
        <w:tab/>
      </w:r>
    </w:p>
    <w:p w:rsidR="00284BC0" w:rsidRDefault="00284BC0" w:rsidP="00284BC0">
      <w:pPr>
        <w:autoSpaceDE w:val="0"/>
        <w:ind w:left="4111"/>
        <w:jc w:val="right"/>
      </w:pP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  <w:t>________________________________</w:t>
      </w:r>
    </w:p>
    <w:p w:rsidR="00284BC0" w:rsidRPr="005B3106" w:rsidRDefault="00284BC0" w:rsidP="00A800B7">
      <w:pPr>
        <w:rPr>
          <w:color w:val="000000" w:themeColor="text1"/>
        </w:rPr>
      </w:pPr>
    </w:p>
    <w:sectPr w:rsidR="00284BC0" w:rsidRPr="005B3106" w:rsidSect="007E402A">
      <w:pgSz w:w="11907" w:h="16840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2C" w:rsidRDefault="00DA712C" w:rsidP="00184214">
      <w:pPr>
        <w:spacing w:after="0" w:line="240" w:lineRule="auto"/>
      </w:pPr>
      <w:r>
        <w:separator/>
      </w:r>
    </w:p>
  </w:endnote>
  <w:endnote w:type="continuationSeparator" w:id="0">
    <w:p w:rsidR="00DA712C" w:rsidRDefault="00DA712C" w:rsidP="0018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2C" w:rsidRDefault="00DA712C" w:rsidP="00184214">
      <w:pPr>
        <w:spacing w:after="0" w:line="240" w:lineRule="auto"/>
      </w:pPr>
      <w:r>
        <w:separator/>
      </w:r>
    </w:p>
  </w:footnote>
  <w:footnote w:type="continuationSeparator" w:id="0">
    <w:p w:rsidR="00DA712C" w:rsidRDefault="00DA712C" w:rsidP="0018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47" w:rsidRDefault="00292C47" w:rsidP="00F951B6">
    <w:pPr>
      <w:pStyle w:val="Intestazione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208"/>
        </w:tabs>
        <w:ind w:left="928" w:hanging="360"/>
      </w:pPr>
    </w:lvl>
  </w:abstractNum>
  <w:abstractNum w:abstractNumId="7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8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1CCF6B80"/>
    <w:multiLevelType w:val="hybridMultilevel"/>
    <w:tmpl w:val="164808CA"/>
    <w:lvl w:ilvl="0" w:tplc="77AC7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ED6630"/>
    <w:multiLevelType w:val="hybridMultilevel"/>
    <w:tmpl w:val="00C286C8"/>
    <w:lvl w:ilvl="0" w:tplc="56E64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947BE"/>
    <w:multiLevelType w:val="hybridMultilevel"/>
    <w:tmpl w:val="74E28D2E"/>
    <w:lvl w:ilvl="0" w:tplc="56E64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649AC"/>
    <w:multiLevelType w:val="hybridMultilevel"/>
    <w:tmpl w:val="8A708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06B9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72FF1"/>
    <w:multiLevelType w:val="multilevel"/>
    <w:tmpl w:val="02DC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17492"/>
    <w:multiLevelType w:val="hybridMultilevel"/>
    <w:tmpl w:val="90C09014"/>
    <w:lvl w:ilvl="0" w:tplc="96B2BC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44ED2"/>
    <w:multiLevelType w:val="hybridMultilevel"/>
    <w:tmpl w:val="23584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31A56"/>
    <w:multiLevelType w:val="hybridMultilevel"/>
    <w:tmpl w:val="30E2D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60689"/>
    <w:multiLevelType w:val="hybridMultilevel"/>
    <w:tmpl w:val="F0FCB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36CCB"/>
    <w:multiLevelType w:val="hybridMultilevel"/>
    <w:tmpl w:val="532652E0"/>
    <w:lvl w:ilvl="0" w:tplc="CD724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5178E"/>
    <w:multiLevelType w:val="hybridMultilevel"/>
    <w:tmpl w:val="AB649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270F0"/>
    <w:multiLevelType w:val="hybridMultilevel"/>
    <w:tmpl w:val="0A46A384"/>
    <w:lvl w:ilvl="0" w:tplc="56E64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9621B"/>
    <w:multiLevelType w:val="hybridMultilevel"/>
    <w:tmpl w:val="919A3DBC"/>
    <w:lvl w:ilvl="0" w:tplc="8F50756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D44CEB"/>
    <w:multiLevelType w:val="hybridMultilevel"/>
    <w:tmpl w:val="0D2A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6"/>
  </w:num>
  <w:num w:numId="8">
    <w:abstractNumId w:val="22"/>
  </w:num>
  <w:num w:numId="9">
    <w:abstractNumId w:val="0"/>
  </w:num>
  <w:num w:numId="10">
    <w:abstractNumId w:val="3"/>
  </w:num>
  <w:num w:numId="11">
    <w:abstractNumId w:val="19"/>
  </w:num>
  <w:num w:numId="12">
    <w:abstractNumId w:val="15"/>
  </w:num>
  <w:num w:numId="13">
    <w:abstractNumId w:val="6"/>
  </w:num>
  <w:num w:numId="14">
    <w:abstractNumId w:val="7"/>
  </w:num>
  <w:num w:numId="15">
    <w:abstractNumId w:val="8"/>
  </w:num>
  <w:num w:numId="16">
    <w:abstractNumId w:val="12"/>
  </w:num>
  <w:num w:numId="17">
    <w:abstractNumId w:val="9"/>
  </w:num>
  <w:num w:numId="18">
    <w:abstractNumId w:val="21"/>
  </w:num>
  <w:num w:numId="19">
    <w:abstractNumId w:val="14"/>
  </w:num>
  <w:num w:numId="20">
    <w:abstractNumId w:val="17"/>
  </w:num>
  <w:num w:numId="21">
    <w:abstractNumId w:val="11"/>
  </w:num>
  <w:num w:numId="22">
    <w:abstractNumId w:val="1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3CCB"/>
    <w:rsid w:val="000140FC"/>
    <w:rsid w:val="00061C89"/>
    <w:rsid w:val="000D0E32"/>
    <w:rsid w:val="000D4293"/>
    <w:rsid w:val="000E4333"/>
    <w:rsid w:val="000E5EC4"/>
    <w:rsid w:val="000E7C29"/>
    <w:rsid w:val="001075BB"/>
    <w:rsid w:val="001743AE"/>
    <w:rsid w:val="00184214"/>
    <w:rsid w:val="001B5C34"/>
    <w:rsid w:val="00203B16"/>
    <w:rsid w:val="002116A2"/>
    <w:rsid w:val="0021312D"/>
    <w:rsid w:val="0022053D"/>
    <w:rsid w:val="002473C4"/>
    <w:rsid w:val="0026192A"/>
    <w:rsid w:val="0027506F"/>
    <w:rsid w:val="00284BC0"/>
    <w:rsid w:val="00292C47"/>
    <w:rsid w:val="00346896"/>
    <w:rsid w:val="00351994"/>
    <w:rsid w:val="003746A5"/>
    <w:rsid w:val="00376A69"/>
    <w:rsid w:val="003A2F63"/>
    <w:rsid w:val="003C4884"/>
    <w:rsid w:val="003C5C35"/>
    <w:rsid w:val="00455CF0"/>
    <w:rsid w:val="00484BE3"/>
    <w:rsid w:val="00492E41"/>
    <w:rsid w:val="004C50DA"/>
    <w:rsid w:val="00545A4E"/>
    <w:rsid w:val="00547AC8"/>
    <w:rsid w:val="005524C9"/>
    <w:rsid w:val="00573F34"/>
    <w:rsid w:val="005934D6"/>
    <w:rsid w:val="005B3106"/>
    <w:rsid w:val="0061269B"/>
    <w:rsid w:val="006169E5"/>
    <w:rsid w:val="00641226"/>
    <w:rsid w:val="00690507"/>
    <w:rsid w:val="006960B7"/>
    <w:rsid w:val="006D084F"/>
    <w:rsid w:val="00750302"/>
    <w:rsid w:val="007835F9"/>
    <w:rsid w:val="007B4567"/>
    <w:rsid w:val="007E3F2D"/>
    <w:rsid w:val="007E402A"/>
    <w:rsid w:val="0086011A"/>
    <w:rsid w:val="00863702"/>
    <w:rsid w:val="00864752"/>
    <w:rsid w:val="008816CE"/>
    <w:rsid w:val="00896743"/>
    <w:rsid w:val="008A5080"/>
    <w:rsid w:val="008B6A81"/>
    <w:rsid w:val="008C7561"/>
    <w:rsid w:val="008F317F"/>
    <w:rsid w:val="008F57D3"/>
    <w:rsid w:val="00931F40"/>
    <w:rsid w:val="0094423D"/>
    <w:rsid w:val="009D2CA4"/>
    <w:rsid w:val="009D4E07"/>
    <w:rsid w:val="00A26187"/>
    <w:rsid w:val="00A3740A"/>
    <w:rsid w:val="00A41EBE"/>
    <w:rsid w:val="00A71798"/>
    <w:rsid w:val="00A800B7"/>
    <w:rsid w:val="00A9467B"/>
    <w:rsid w:val="00B53C98"/>
    <w:rsid w:val="00B619C2"/>
    <w:rsid w:val="00B84370"/>
    <w:rsid w:val="00C04E66"/>
    <w:rsid w:val="00C176E1"/>
    <w:rsid w:val="00CA155D"/>
    <w:rsid w:val="00CB5853"/>
    <w:rsid w:val="00CC0082"/>
    <w:rsid w:val="00CC0166"/>
    <w:rsid w:val="00D177EA"/>
    <w:rsid w:val="00D45F07"/>
    <w:rsid w:val="00D617F8"/>
    <w:rsid w:val="00D64707"/>
    <w:rsid w:val="00D64E5D"/>
    <w:rsid w:val="00DA712C"/>
    <w:rsid w:val="00DC5281"/>
    <w:rsid w:val="00DE64E8"/>
    <w:rsid w:val="00DE682F"/>
    <w:rsid w:val="00DE696F"/>
    <w:rsid w:val="00DF40E6"/>
    <w:rsid w:val="00DF56E2"/>
    <w:rsid w:val="00E10B33"/>
    <w:rsid w:val="00E12198"/>
    <w:rsid w:val="00E13E68"/>
    <w:rsid w:val="00E907C4"/>
    <w:rsid w:val="00EB4E10"/>
    <w:rsid w:val="00ED6141"/>
    <w:rsid w:val="00EE6ECB"/>
    <w:rsid w:val="00EF6BF8"/>
    <w:rsid w:val="00F443DA"/>
    <w:rsid w:val="00F744EF"/>
    <w:rsid w:val="00F9113A"/>
    <w:rsid w:val="00F951B6"/>
    <w:rsid w:val="00FA1943"/>
    <w:rsid w:val="00FB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6CE"/>
  </w:style>
  <w:style w:type="paragraph" w:styleId="Titolo1">
    <w:name w:val="heading 1"/>
    <w:basedOn w:val="Normale"/>
    <w:link w:val="Titolo1Carattere"/>
    <w:uiPriority w:val="9"/>
    <w:qFormat/>
    <w:rsid w:val="00750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12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C3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30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metadata">
    <w:name w:val="metadata"/>
    <w:basedOn w:val="Normale"/>
    <w:rsid w:val="0075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a1">
    <w:name w:val="Data1"/>
    <w:basedOn w:val="Carpredefinitoparagrafo"/>
    <w:rsid w:val="00750302"/>
  </w:style>
  <w:style w:type="character" w:customStyle="1" w:styleId="categories">
    <w:name w:val="categories"/>
    <w:basedOn w:val="Carpredefinitoparagrafo"/>
    <w:rsid w:val="00750302"/>
  </w:style>
  <w:style w:type="character" w:styleId="Collegamentoipertestuale">
    <w:name w:val="Hyperlink"/>
    <w:basedOn w:val="Carpredefinitoparagrafo"/>
    <w:uiPriority w:val="99"/>
    <w:unhideWhenUsed/>
    <w:rsid w:val="0075030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5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0302"/>
    <w:rPr>
      <w:b/>
      <w:bCs/>
    </w:rPr>
  </w:style>
  <w:style w:type="character" w:styleId="Enfasicorsivo">
    <w:name w:val="Emphasis"/>
    <w:basedOn w:val="Carpredefinitoparagrafo"/>
    <w:uiPriority w:val="20"/>
    <w:qFormat/>
    <w:rsid w:val="00750302"/>
    <w:rPr>
      <w:i/>
      <w:iCs/>
    </w:rPr>
  </w:style>
  <w:style w:type="character" w:customStyle="1" w:styleId="apple-tab-span">
    <w:name w:val="apple-tab-span"/>
    <w:basedOn w:val="Carpredefinitoparagrafo"/>
    <w:rsid w:val="00A26187"/>
  </w:style>
  <w:style w:type="character" w:customStyle="1" w:styleId="apple-converted-space">
    <w:name w:val="apple-converted-space"/>
    <w:basedOn w:val="Carpredefinitoparagrafo"/>
    <w:rsid w:val="00A26187"/>
  </w:style>
  <w:style w:type="paragraph" w:styleId="Paragrafoelenco">
    <w:name w:val="List Paragraph"/>
    <w:basedOn w:val="Normale"/>
    <w:uiPriority w:val="34"/>
    <w:qFormat/>
    <w:rsid w:val="003519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73F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573F34"/>
  </w:style>
  <w:style w:type="paragraph" w:styleId="Intestazione">
    <w:name w:val="header"/>
    <w:basedOn w:val="Normale"/>
    <w:link w:val="IntestazioneCarattere"/>
    <w:uiPriority w:val="99"/>
    <w:semiHidden/>
    <w:unhideWhenUsed/>
    <w:rsid w:val="00184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4214"/>
  </w:style>
  <w:style w:type="paragraph" w:styleId="Pidipagina">
    <w:name w:val="footer"/>
    <w:basedOn w:val="Normale"/>
    <w:link w:val="PidipaginaCarattere"/>
    <w:uiPriority w:val="99"/>
    <w:semiHidden/>
    <w:unhideWhenUsed/>
    <w:rsid w:val="00184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4214"/>
  </w:style>
  <w:style w:type="paragraph" w:styleId="Sottotitolo">
    <w:name w:val="Subtitle"/>
    <w:basedOn w:val="Normale"/>
    <w:next w:val="Normale"/>
    <w:link w:val="SottotitoloCarattere"/>
    <w:uiPriority w:val="11"/>
    <w:qFormat/>
    <w:rsid w:val="00FA1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1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2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qFormat/>
    <w:rsid w:val="00E121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tenutotabella">
    <w:name w:val="Contenuto tabella"/>
    <w:rsid w:val="00D64E5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customStyle="1" w:styleId="Default">
    <w:name w:val="Default"/>
    <w:rsid w:val="00003CC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CharacterStyle2">
    <w:name w:val="Character Style 2"/>
    <w:rsid w:val="00A800B7"/>
    <w:rPr>
      <w:rFonts w:ascii="Arial" w:hAnsi="Arial"/>
      <w:sz w:val="24"/>
    </w:rPr>
  </w:style>
  <w:style w:type="paragraph" w:customStyle="1" w:styleId="Style8">
    <w:name w:val="Style 8"/>
    <w:basedOn w:val="Normale"/>
    <w:rsid w:val="00A800B7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aratteredellanota">
    <w:name w:val="Carattere della nota"/>
    <w:rsid w:val="00863702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86370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637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37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619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19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19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19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19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S\PDP%20primaria_REV.%20JP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34745-A31B-4759-9442-A9A6B6E6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PDP primaria_REV. JP(1)</Template>
  <TotalTime>1</TotalTime>
  <Pages>17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lamberti</dc:creator>
  <cp:lastModifiedBy>eddy lamberti</cp:lastModifiedBy>
  <cp:revision>1</cp:revision>
  <dcterms:created xsi:type="dcterms:W3CDTF">2017-05-15T04:29:00Z</dcterms:created>
  <dcterms:modified xsi:type="dcterms:W3CDTF">2017-05-15T04:30:00Z</dcterms:modified>
</cp:coreProperties>
</file>