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0E" w:rsidRDefault="00BB7E0E" w:rsidP="00BB7E0E">
      <w:pPr>
        <w:pStyle w:val="Intestazione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ISTITUTO COMPRENSIVO “ANDREA FANTONI“ – ROVETTA</w:t>
      </w:r>
    </w:p>
    <w:p w:rsidR="00BB7E0E" w:rsidRDefault="00BB7E0E" w:rsidP="00BB7E0E">
      <w:pPr>
        <w:pStyle w:val="Intestazione"/>
        <w:jc w:val="center"/>
        <w:rPr>
          <w:rFonts w:ascii="Abadi MT Condensed Light" w:hAnsi="Abadi MT Condensed Light"/>
          <w:sz w:val="32"/>
        </w:rPr>
      </w:pPr>
      <w:r>
        <w:rPr>
          <w:rFonts w:ascii="Abadi MT Condensed Light" w:hAnsi="Abadi MT Condensed Light"/>
          <w:i/>
          <w:iCs/>
          <w:sz w:val="32"/>
        </w:rPr>
        <w:t>Scuola dell'Infanzia  -  Primaria  -  Secondaria di 1° grado</w:t>
      </w:r>
    </w:p>
    <w:p w:rsidR="00BB7E0E" w:rsidRDefault="00BB7E0E" w:rsidP="00BB7E0E">
      <w:pPr>
        <w:pStyle w:val="Intestazione"/>
        <w:tabs>
          <w:tab w:val="clear" w:pos="4819"/>
          <w:tab w:val="center" w:pos="567"/>
          <w:tab w:val="center" w:pos="1134"/>
          <w:tab w:val="center" w:pos="1701"/>
          <w:tab w:val="center" w:pos="2268"/>
          <w:tab w:val="center" w:pos="2835"/>
          <w:tab w:val="center" w:pos="3402"/>
          <w:tab w:val="center" w:pos="3969"/>
          <w:tab w:val="center" w:pos="4536"/>
          <w:tab w:val="center" w:pos="5103"/>
          <w:tab w:val="center" w:pos="5670"/>
          <w:tab w:val="center" w:pos="6237"/>
          <w:tab w:val="center" w:pos="6804"/>
          <w:tab w:val="center" w:pos="7371"/>
          <w:tab w:val="center" w:pos="7938"/>
          <w:tab w:val="center" w:pos="8505"/>
          <w:tab w:val="center" w:pos="9072"/>
          <w:tab w:val="center" w:pos="10206"/>
        </w:tabs>
        <w:spacing w:line="240" w:lineRule="atLeast"/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/>
          <w:sz w:val="22"/>
        </w:rPr>
        <w:t xml:space="preserve">24020 ROVETTA (BG) - Viale Papa Giovanni XXIII, 10          tel.: 0346 71373 – fax: 0346 71102                     </w:t>
      </w:r>
      <w:proofErr w:type="spellStart"/>
      <w:r>
        <w:rPr>
          <w:rFonts w:ascii="Abadi MT Condensed Light" w:hAnsi="Abadi MT Condensed Light"/>
          <w:sz w:val="22"/>
        </w:rPr>
        <w:t>c.f.</w:t>
      </w:r>
      <w:proofErr w:type="spellEnd"/>
      <w:r>
        <w:rPr>
          <w:rFonts w:ascii="Abadi MT Condensed Light" w:hAnsi="Abadi MT Condensed Light"/>
          <w:sz w:val="22"/>
        </w:rPr>
        <w:t>: 90017410169</w:t>
      </w:r>
    </w:p>
    <w:p w:rsidR="00BB7E0E" w:rsidRDefault="00BB7E0E" w:rsidP="00BB7E0E">
      <w:pPr>
        <w:pStyle w:val="Intestazione"/>
        <w:pBdr>
          <w:bottom w:val="single" w:sz="12" w:space="1" w:color="auto"/>
        </w:pBdr>
        <w:tabs>
          <w:tab w:val="clear" w:pos="4819"/>
          <w:tab w:val="center" w:pos="567"/>
          <w:tab w:val="center" w:pos="1134"/>
          <w:tab w:val="center" w:pos="1701"/>
          <w:tab w:val="center" w:pos="2268"/>
          <w:tab w:val="center" w:pos="2835"/>
          <w:tab w:val="center" w:pos="3402"/>
          <w:tab w:val="center" w:pos="3969"/>
          <w:tab w:val="center" w:pos="4536"/>
          <w:tab w:val="center" w:pos="5103"/>
          <w:tab w:val="center" w:pos="5670"/>
          <w:tab w:val="center" w:pos="6237"/>
          <w:tab w:val="center" w:pos="6804"/>
          <w:tab w:val="center" w:pos="7371"/>
          <w:tab w:val="center" w:pos="7938"/>
          <w:tab w:val="center" w:pos="8505"/>
          <w:tab w:val="center" w:pos="9072"/>
          <w:tab w:val="center" w:pos="10206"/>
        </w:tabs>
        <w:spacing w:line="240" w:lineRule="atLeast"/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/>
          <w:sz w:val="22"/>
        </w:rPr>
        <w:t xml:space="preserve">cod. min.: BGIC868003                                  </w:t>
      </w:r>
      <w:proofErr w:type="spellStart"/>
      <w:r>
        <w:rPr>
          <w:rFonts w:ascii="Abadi MT Condensed Light" w:hAnsi="Abadi MT Condensed Light"/>
          <w:sz w:val="22"/>
        </w:rPr>
        <w:t>u.r.l.</w:t>
      </w:r>
      <w:proofErr w:type="spellEnd"/>
      <w:r>
        <w:rPr>
          <w:rFonts w:ascii="Abadi MT Condensed Light" w:hAnsi="Abadi MT Condensed Light"/>
          <w:sz w:val="22"/>
        </w:rPr>
        <w:t xml:space="preserve">: www.scuolerovetta.it                           e-mail: </w:t>
      </w:r>
      <w:r>
        <w:rPr>
          <w:rFonts w:ascii="Abadi MT Condensed Light" w:hAnsi="Abadi MT Condensed Light"/>
          <w:sz w:val="22"/>
        </w:rPr>
        <w:tab/>
        <w:t>info@scuolerovetta.it</w:t>
      </w:r>
    </w:p>
    <w:p w:rsidR="00BB7E0E" w:rsidRDefault="00BB7E0E" w:rsidP="00C52C1E">
      <w:pPr>
        <w:ind w:left="0" w:firstLine="0"/>
        <w:jc w:val="center"/>
        <w:rPr>
          <w:b/>
          <w:sz w:val="32"/>
          <w:u w:val="single"/>
        </w:rPr>
      </w:pPr>
    </w:p>
    <w:p w:rsidR="00DC54DC" w:rsidRDefault="00DC54DC" w:rsidP="00C52C1E">
      <w:pPr>
        <w:ind w:left="0" w:firstLine="0"/>
        <w:jc w:val="center"/>
      </w:pPr>
      <w:r>
        <w:rPr>
          <w:b/>
          <w:sz w:val="32"/>
          <w:u w:val="single"/>
        </w:rPr>
        <w:t xml:space="preserve">RELAZIONE PER INDIVIDUAZIONE </w:t>
      </w:r>
      <w:proofErr w:type="spellStart"/>
      <w:r>
        <w:rPr>
          <w:b/>
          <w:sz w:val="32"/>
          <w:u w:val="single"/>
        </w:rPr>
        <w:t>B.E.S.</w:t>
      </w:r>
      <w:proofErr w:type="spellEnd"/>
    </w:p>
    <w:p w:rsidR="00DC54DC" w:rsidRDefault="00DC54DC" w:rsidP="00C52C1E">
      <w:pPr>
        <w:ind w:left="0" w:firstLine="0"/>
      </w:pPr>
    </w:p>
    <w:p w:rsidR="00DC54DC" w:rsidRDefault="00DC54DC" w:rsidP="00C52C1E">
      <w:pPr>
        <w:ind w:left="0" w:firstLine="0"/>
        <w:jc w:val="left"/>
        <w:rPr>
          <w:sz w:val="28"/>
        </w:rPr>
      </w:pPr>
      <w:proofErr w:type="spellStart"/>
      <w:r>
        <w:rPr>
          <w:sz w:val="28"/>
        </w:rPr>
        <w:t>SCUOLA…………………………</w:t>
      </w:r>
      <w:r w:rsidR="005017C2">
        <w:rPr>
          <w:sz w:val="28"/>
        </w:rPr>
        <w:t>…</w:t>
      </w:r>
      <w:proofErr w:type="spellEnd"/>
      <w:r w:rsidR="005017C2">
        <w:rPr>
          <w:sz w:val="28"/>
        </w:rPr>
        <w:t>.</w:t>
      </w:r>
    </w:p>
    <w:p w:rsidR="00DC54DC" w:rsidRDefault="00DC54DC" w:rsidP="00C52C1E">
      <w:pPr>
        <w:ind w:left="0" w:firstLine="0"/>
        <w:jc w:val="left"/>
        <w:rPr>
          <w:sz w:val="28"/>
        </w:rPr>
      </w:pPr>
      <w:proofErr w:type="spellStart"/>
      <w:r>
        <w:rPr>
          <w:sz w:val="28"/>
        </w:rPr>
        <w:t>PLESSO……………………………</w:t>
      </w:r>
      <w:proofErr w:type="spellEnd"/>
      <w:r>
        <w:rPr>
          <w:sz w:val="28"/>
        </w:rPr>
        <w:t xml:space="preserve">... </w:t>
      </w:r>
    </w:p>
    <w:p w:rsidR="00DC54DC" w:rsidRDefault="00DC54DC" w:rsidP="00C52C1E">
      <w:pPr>
        <w:ind w:left="0" w:firstLine="0"/>
        <w:jc w:val="left"/>
      </w:pPr>
      <w:r>
        <w:rPr>
          <w:sz w:val="28"/>
        </w:rPr>
        <w:t xml:space="preserve">CLASSE </w:t>
      </w:r>
      <w:proofErr w:type="spellStart"/>
      <w:r>
        <w:rPr>
          <w:sz w:val="28"/>
        </w:rPr>
        <w:t>……</w:t>
      </w:r>
      <w:r w:rsidR="005017C2">
        <w:rPr>
          <w:sz w:val="28"/>
        </w:rPr>
        <w:t>………………………</w:t>
      </w:r>
      <w:proofErr w:type="spellEnd"/>
      <w:r w:rsidR="005017C2">
        <w:rPr>
          <w:sz w:val="28"/>
        </w:rPr>
        <w:t>..</w:t>
      </w:r>
    </w:p>
    <w:p w:rsidR="00DC54DC" w:rsidRDefault="00DC54DC" w:rsidP="00C52C1E">
      <w:pPr>
        <w:ind w:left="0" w:firstLine="0"/>
        <w:jc w:val="center"/>
      </w:pPr>
    </w:p>
    <w:p w:rsidR="00DC54DC" w:rsidRDefault="00DC54DC" w:rsidP="00C52C1E">
      <w:pPr>
        <w:ind w:left="0" w:firstLine="0"/>
        <w:jc w:val="center"/>
      </w:pPr>
    </w:p>
    <w:p w:rsidR="005017C2" w:rsidRPr="00F029EA" w:rsidRDefault="00F029EA" w:rsidP="00C52C1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DC54DC" w:rsidRPr="00BB7E0E">
        <w:rPr>
          <w:sz w:val="24"/>
          <w:szCs w:val="24"/>
        </w:rPr>
        <w:t>team</w:t>
      </w:r>
      <w:r>
        <w:rPr>
          <w:sz w:val="24"/>
          <w:szCs w:val="24"/>
        </w:rPr>
        <w:t xml:space="preserve"> docenti</w:t>
      </w:r>
      <w:r w:rsidR="00DC54DC" w:rsidRPr="00BB7E0E">
        <w:rPr>
          <w:sz w:val="24"/>
          <w:szCs w:val="24"/>
        </w:rPr>
        <w:t xml:space="preserve"> della classe</w:t>
      </w:r>
      <w:r>
        <w:rPr>
          <w:sz w:val="24"/>
          <w:szCs w:val="24"/>
        </w:rPr>
        <w:t xml:space="preserve"> </w:t>
      </w:r>
      <w:proofErr w:type="spellStart"/>
      <w:r w:rsidR="00DC54DC" w:rsidRPr="00BB7E0E">
        <w:rPr>
          <w:sz w:val="24"/>
          <w:szCs w:val="24"/>
        </w:rPr>
        <w:t>…………………………</w:t>
      </w:r>
      <w:proofErr w:type="spellEnd"/>
      <w:r w:rsidR="00DC54DC" w:rsidRPr="00BB7E0E">
        <w:rPr>
          <w:sz w:val="24"/>
          <w:szCs w:val="24"/>
        </w:rPr>
        <w:t xml:space="preserve">. </w:t>
      </w:r>
      <w:r w:rsidR="005017C2" w:rsidRPr="00BB7E0E">
        <w:rPr>
          <w:sz w:val="24"/>
          <w:szCs w:val="24"/>
        </w:rPr>
        <w:t>della scuola primaria</w:t>
      </w:r>
    </w:p>
    <w:p w:rsidR="00DC54DC" w:rsidRPr="00BB7E0E" w:rsidRDefault="00DC54DC" w:rsidP="00C52C1E">
      <w:pPr>
        <w:ind w:left="0" w:firstLine="0"/>
        <w:rPr>
          <w:sz w:val="24"/>
          <w:szCs w:val="24"/>
        </w:rPr>
      </w:pPr>
    </w:p>
    <w:p w:rsidR="00DC54DC" w:rsidRPr="00BB7E0E" w:rsidRDefault="00C52C1E" w:rsidP="00C52C1E">
      <w:pPr>
        <w:ind w:left="0" w:firstLine="0"/>
        <w:jc w:val="left"/>
        <w:rPr>
          <w:sz w:val="24"/>
          <w:szCs w:val="24"/>
        </w:rPr>
      </w:pPr>
      <w:r w:rsidRPr="00BB7E0E">
        <w:rPr>
          <w:sz w:val="24"/>
          <w:szCs w:val="24"/>
        </w:rPr>
        <w:t xml:space="preserve">in data </w:t>
      </w:r>
      <w:proofErr w:type="spellStart"/>
      <w:r w:rsidRPr="00BB7E0E">
        <w:rPr>
          <w:sz w:val="24"/>
          <w:szCs w:val="24"/>
        </w:rPr>
        <w:t>…………………</w:t>
      </w:r>
      <w:proofErr w:type="spellEnd"/>
      <w:r w:rsidRPr="00BB7E0E">
        <w:rPr>
          <w:sz w:val="24"/>
          <w:szCs w:val="24"/>
        </w:rPr>
        <w:t xml:space="preserve"> </w:t>
      </w:r>
      <w:r w:rsidR="00DC54DC" w:rsidRPr="00BB7E0E">
        <w:rPr>
          <w:sz w:val="24"/>
          <w:szCs w:val="24"/>
        </w:rPr>
        <w:t xml:space="preserve">, sulla base dei dati registrati sull'apposita griglia , dichiara  di aver individuato l'alunno </w:t>
      </w:r>
      <w:proofErr w:type="spellStart"/>
      <w:r w:rsidR="00DC54DC" w:rsidRPr="00BB7E0E">
        <w:rPr>
          <w:sz w:val="24"/>
          <w:szCs w:val="24"/>
        </w:rPr>
        <w:t>……………………………</w:t>
      </w:r>
      <w:r w:rsidRPr="00BB7E0E">
        <w:rPr>
          <w:sz w:val="24"/>
          <w:szCs w:val="24"/>
        </w:rPr>
        <w:t>……………………………………</w:t>
      </w:r>
      <w:proofErr w:type="spellEnd"/>
      <w:r w:rsidRPr="00BB7E0E">
        <w:rPr>
          <w:sz w:val="24"/>
          <w:szCs w:val="24"/>
        </w:rPr>
        <w:t>...</w:t>
      </w:r>
      <w:r w:rsidR="00DC54DC" w:rsidRPr="00BB7E0E">
        <w:rPr>
          <w:sz w:val="24"/>
          <w:szCs w:val="24"/>
        </w:rPr>
        <w:t>.</w:t>
      </w:r>
    </w:p>
    <w:p w:rsidR="00DC54DC" w:rsidRPr="00BB7E0E" w:rsidRDefault="00DC54DC" w:rsidP="00C52C1E">
      <w:pPr>
        <w:ind w:left="0" w:firstLine="0"/>
        <w:jc w:val="left"/>
        <w:rPr>
          <w:sz w:val="24"/>
          <w:szCs w:val="24"/>
        </w:rPr>
      </w:pPr>
      <w:r w:rsidRPr="00BB7E0E">
        <w:rPr>
          <w:sz w:val="24"/>
          <w:szCs w:val="24"/>
        </w:rPr>
        <w:t xml:space="preserve">bisognoso di un progetto </w:t>
      </w:r>
      <w:proofErr w:type="spellStart"/>
      <w:r w:rsidRPr="00BB7E0E">
        <w:rPr>
          <w:sz w:val="24"/>
          <w:szCs w:val="24"/>
        </w:rPr>
        <w:t>B.E.S.</w:t>
      </w:r>
      <w:proofErr w:type="spellEnd"/>
    </w:p>
    <w:p w:rsidR="00DC54DC" w:rsidRPr="00BB7E0E" w:rsidRDefault="00DC54DC" w:rsidP="00C52C1E">
      <w:pPr>
        <w:ind w:left="0" w:firstLine="0"/>
        <w:jc w:val="left"/>
        <w:rPr>
          <w:sz w:val="24"/>
          <w:szCs w:val="24"/>
        </w:rPr>
      </w:pPr>
      <w:r w:rsidRPr="00BB7E0E">
        <w:rPr>
          <w:sz w:val="24"/>
          <w:szCs w:val="24"/>
        </w:rPr>
        <w:t>Si riporta</w:t>
      </w:r>
      <w:r w:rsidR="00A07198">
        <w:rPr>
          <w:sz w:val="24"/>
          <w:szCs w:val="24"/>
        </w:rPr>
        <w:t>no di seguito le motivazioni e</w:t>
      </w:r>
      <w:r w:rsidRPr="00BB7E0E">
        <w:rPr>
          <w:sz w:val="24"/>
          <w:szCs w:val="24"/>
        </w:rPr>
        <w:t xml:space="preserve"> </w:t>
      </w:r>
      <w:r w:rsidR="0087205A">
        <w:rPr>
          <w:sz w:val="24"/>
          <w:szCs w:val="24"/>
        </w:rPr>
        <w:t>si allega la “Griglia di Osservazione Sistematica”</w:t>
      </w:r>
      <w:r w:rsidRPr="00BB7E0E">
        <w:rPr>
          <w:sz w:val="24"/>
          <w:szCs w:val="24"/>
        </w:rPr>
        <w:t xml:space="preserve"> </w:t>
      </w:r>
    </w:p>
    <w:p w:rsidR="00DC54DC" w:rsidRPr="00BB7E0E" w:rsidRDefault="00DC54DC" w:rsidP="00BB7E0E">
      <w:pPr>
        <w:spacing w:line="360" w:lineRule="auto"/>
        <w:ind w:left="0" w:firstLine="0"/>
        <w:rPr>
          <w:sz w:val="24"/>
          <w:szCs w:val="24"/>
        </w:rPr>
      </w:pPr>
      <w:r w:rsidRPr="00BB7E0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2C1E" w:rsidRPr="00BB7E0E">
        <w:rPr>
          <w:sz w:val="24"/>
          <w:szCs w:val="24"/>
        </w:rPr>
        <w:t>………</w:t>
      </w:r>
      <w:r w:rsidR="00BB7E0E">
        <w:rPr>
          <w:sz w:val="24"/>
          <w:szCs w:val="24"/>
        </w:rPr>
        <w:t>………………………………………………</w:t>
      </w:r>
    </w:p>
    <w:p w:rsidR="00DC54DC" w:rsidRPr="00BB7E0E" w:rsidRDefault="00DC54DC" w:rsidP="00C52C1E">
      <w:pPr>
        <w:ind w:left="0" w:firstLine="0"/>
        <w:rPr>
          <w:sz w:val="24"/>
          <w:szCs w:val="24"/>
        </w:rPr>
      </w:pPr>
    </w:p>
    <w:p w:rsidR="00DC54DC" w:rsidRPr="00BB7E0E" w:rsidRDefault="00DC54DC" w:rsidP="00C52C1E">
      <w:pPr>
        <w:ind w:left="0" w:firstLine="0"/>
        <w:rPr>
          <w:sz w:val="24"/>
          <w:szCs w:val="24"/>
        </w:rPr>
      </w:pPr>
      <w:r w:rsidRPr="00BB7E0E">
        <w:rPr>
          <w:sz w:val="24"/>
          <w:szCs w:val="24"/>
        </w:rPr>
        <w:t>Alla presente si allega do</w:t>
      </w:r>
      <w:r w:rsidR="005017C2" w:rsidRPr="00BB7E0E">
        <w:rPr>
          <w:sz w:val="24"/>
          <w:szCs w:val="24"/>
        </w:rPr>
        <w:t xml:space="preserve">cumentazione sanitaria :   </w:t>
      </w:r>
    </w:p>
    <w:p w:rsidR="005017C2" w:rsidRPr="00BB7E0E" w:rsidRDefault="005017C2" w:rsidP="00C52C1E">
      <w:pPr>
        <w:ind w:left="0" w:firstLine="0"/>
        <w:rPr>
          <w:rFonts w:ascii="Wingdings 2" w:eastAsia="Wingdings 2" w:hAnsi="Wingdings 2" w:cs="Wingdings 2"/>
          <w:sz w:val="24"/>
          <w:szCs w:val="24"/>
        </w:rPr>
      </w:pPr>
      <w:r w:rsidRPr="00BB7E0E">
        <w:rPr>
          <w:rFonts w:ascii="Wingdings 2" w:eastAsia="Wingdings 2" w:hAnsi="Wingdings 2" w:cs="Wingdings 2"/>
          <w:sz w:val="24"/>
          <w:szCs w:val="24"/>
        </w:rPr>
        <w:t></w:t>
      </w:r>
      <w:r w:rsidRPr="00BB7E0E">
        <w:rPr>
          <w:rFonts w:ascii="Wingdings 2" w:eastAsia="Wingdings 2" w:hAnsi="Wingdings 2" w:cs="Wingdings 2"/>
          <w:sz w:val="24"/>
          <w:szCs w:val="24"/>
        </w:rPr>
        <w:t></w:t>
      </w:r>
      <w:r w:rsidRPr="00BB7E0E">
        <w:rPr>
          <w:sz w:val="24"/>
          <w:szCs w:val="24"/>
        </w:rPr>
        <w:t xml:space="preserve"> sì</w:t>
      </w:r>
    </w:p>
    <w:p w:rsidR="005017C2" w:rsidRPr="00BB7E0E" w:rsidRDefault="005017C2" w:rsidP="00C52C1E">
      <w:pPr>
        <w:ind w:left="0" w:firstLine="0"/>
        <w:rPr>
          <w:sz w:val="24"/>
          <w:szCs w:val="24"/>
        </w:rPr>
      </w:pPr>
      <w:r w:rsidRPr="00BB7E0E">
        <w:rPr>
          <w:rFonts w:ascii="Wingdings 2" w:eastAsia="Wingdings 2" w:hAnsi="Wingdings 2" w:cs="Wingdings 2"/>
          <w:sz w:val="24"/>
          <w:szCs w:val="24"/>
        </w:rPr>
        <w:t></w:t>
      </w:r>
      <w:r w:rsidRPr="00BB7E0E">
        <w:rPr>
          <w:rFonts w:ascii="Wingdings 2" w:eastAsia="Wingdings 2" w:hAnsi="Wingdings 2" w:cs="Wingdings 2"/>
          <w:sz w:val="24"/>
          <w:szCs w:val="24"/>
        </w:rPr>
        <w:t></w:t>
      </w:r>
      <w:r w:rsidRPr="00BB7E0E">
        <w:rPr>
          <w:sz w:val="24"/>
          <w:szCs w:val="24"/>
        </w:rPr>
        <w:t>no</w:t>
      </w:r>
    </w:p>
    <w:p w:rsidR="005017C2" w:rsidRPr="00BB7E0E" w:rsidRDefault="005017C2" w:rsidP="00C52C1E">
      <w:pPr>
        <w:ind w:left="0" w:firstLine="0"/>
        <w:rPr>
          <w:rFonts w:ascii="Wingdings 2" w:eastAsia="Wingdings 2" w:hAnsi="Wingdings 2" w:cs="Wingdings 2"/>
          <w:sz w:val="24"/>
          <w:szCs w:val="24"/>
        </w:rPr>
      </w:pPr>
    </w:p>
    <w:p w:rsidR="00DC54DC" w:rsidRPr="00BB7E0E" w:rsidRDefault="00DC54DC" w:rsidP="00C52C1E">
      <w:pPr>
        <w:ind w:left="0" w:firstLine="0"/>
        <w:rPr>
          <w:sz w:val="24"/>
          <w:szCs w:val="24"/>
        </w:rPr>
      </w:pPr>
      <w:r w:rsidRPr="00BB7E0E">
        <w:rPr>
          <w:sz w:val="24"/>
          <w:szCs w:val="24"/>
        </w:rPr>
        <w:t xml:space="preserve">Si è pensato di intervenire a sostegno di questa situazione attivando le seguenti strategie </w:t>
      </w:r>
      <w:r w:rsidR="00F029EA">
        <w:rPr>
          <w:sz w:val="24"/>
          <w:szCs w:val="24"/>
        </w:rPr>
        <w:t>– (eliminare le voci che non interessano)</w:t>
      </w:r>
    </w:p>
    <w:p w:rsidR="00DC54DC" w:rsidRPr="00BB7E0E" w:rsidRDefault="00C52C1E" w:rsidP="00C52C1E">
      <w:pPr>
        <w:numPr>
          <w:ilvl w:val="0"/>
          <w:numId w:val="1"/>
        </w:numPr>
        <w:rPr>
          <w:sz w:val="24"/>
          <w:szCs w:val="24"/>
        </w:rPr>
      </w:pPr>
      <w:r w:rsidRPr="00BB7E0E">
        <w:rPr>
          <w:sz w:val="24"/>
          <w:szCs w:val="24"/>
        </w:rPr>
        <w:t xml:space="preserve">1.  </w:t>
      </w:r>
      <w:r w:rsidR="00DC54DC" w:rsidRPr="00BB7E0E">
        <w:rPr>
          <w:sz w:val="24"/>
          <w:szCs w:val="24"/>
        </w:rPr>
        <w:t>Alleggerire/o semplificare il carico di lavoro</w:t>
      </w:r>
    </w:p>
    <w:p w:rsidR="00DC54DC" w:rsidRPr="00BB7E0E" w:rsidRDefault="00C52C1E" w:rsidP="00C52C1E">
      <w:pPr>
        <w:numPr>
          <w:ilvl w:val="0"/>
          <w:numId w:val="1"/>
        </w:numPr>
        <w:rPr>
          <w:sz w:val="24"/>
          <w:szCs w:val="24"/>
        </w:rPr>
      </w:pPr>
      <w:r w:rsidRPr="00BB7E0E">
        <w:rPr>
          <w:sz w:val="24"/>
          <w:szCs w:val="24"/>
        </w:rPr>
        <w:t xml:space="preserve">2.  </w:t>
      </w:r>
      <w:r w:rsidR="00DC54DC" w:rsidRPr="00BB7E0E">
        <w:rPr>
          <w:sz w:val="24"/>
          <w:szCs w:val="24"/>
        </w:rPr>
        <w:t>Prediligere la dettatura e non la copiatura dalla lavagna</w:t>
      </w:r>
    </w:p>
    <w:p w:rsidR="00DC54DC" w:rsidRPr="00BB7E0E" w:rsidRDefault="00DC54DC" w:rsidP="00C52C1E">
      <w:pPr>
        <w:numPr>
          <w:ilvl w:val="0"/>
          <w:numId w:val="1"/>
        </w:numPr>
        <w:rPr>
          <w:sz w:val="24"/>
          <w:szCs w:val="24"/>
        </w:rPr>
      </w:pPr>
      <w:r w:rsidRPr="00BB7E0E">
        <w:rPr>
          <w:sz w:val="24"/>
          <w:szCs w:val="24"/>
        </w:rPr>
        <w:t>3.  Utilizzare riassunti, schemi/mappe per facilitare l’apprendimento</w:t>
      </w:r>
    </w:p>
    <w:p w:rsidR="00DC54DC" w:rsidRPr="00BB7E0E" w:rsidRDefault="00DC54DC" w:rsidP="00C52C1E">
      <w:pPr>
        <w:numPr>
          <w:ilvl w:val="0"/>
          <w:numId w:val="1"/>
        </w:numPr>
        <w:rPr>
          <w:sz w:val="24"/>
          <w:szCs w:val="24"/>
        </w:rPr>
      </w:pPr>
      <w:r w:rsidRPr="00BB7E0E">
        <w:rPr>
          <w:sz w:val="24"/>
          <w:szCs w:val="24"/>
        </w:rPr>
        <w:t>4.  Concordare la data delle verifiche e/o delle interrogazioni</w:t>
      </w:r>
    </w:p>
    <w:p w:rsidR="00DC54DC" w:rsidRPr="00BB7E0E" w:rsidRDefault="00BB7E0E" w:rsidP="00BB7E0E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DC54DC" w:rsidRPr="00BB7E0E">
        <w:rPr>
          <w:sz w:val="24"/>
          <w:szCs w:val="24"/>
        </w:rPr>
        <w:t>Consentire l’utilizzo del p.c. all'interno della c</w:t>
      </w:r>
      <w:r w:rsidR="00C52C1E" w:rsidRPr="00BB7E0E">
        <w:rPr>
          <w:sz w:val="24"/>
          <w:szCs w:val="24"/>
        </w:rPr>
        <w:t>lasse per l'attività didattica,</w:t>
      </w:r>
      <w:r w:rsidR="00C52C1E" w:rsidRPr="00BB7E0E">
        <w:rPr>
          <w:sz w:val="24"/>
          <w:szCs w:val="24"/>
        </w:rPr>
        <w:br/>
        <w:t xml:space="preserve">               </w:t>
      </w:r>
      <w:r w:rsidR="00DC54DC" w:rsidRPr="00BB7E0E">
        <w:rPr>
          <w:sz w:val="24"/>
          <w:szCs w:val="24"/>
        </w:rPr>
        <w:t>verifiche e interrogazioni</w:t>
      </w:r>
    </w:p>
    <w:p w:rsidR="00DC54DC" w:rsidRPr="00BB7E0E" w:rsidRDefault="00DC54DC" w:rsidP="00C52C1E">
      <w:pPr>
        <w:numPr>
          <w:ilvl w:val="0"/>
          <w:numId w:val="1"/>
        </w:numPr>
        <w:jc w:val="left"/>
        <w:rPr>
          <w:sz w:val="24"/>
          <w:szCs w:val="24"/>
        </w:rPr>
      </w:pPr>
      <w:r w:rsidRPr="00BB7E0E">
        <w:rPr>
          <w:sz w:val="24"/>
          <w:szCs w:val="24"/>
        </w:rPr>
        <w:t>6.  Permettere l'</w:t>
      </w:r>
      <w:r w:rsidR="00C52C1E" w:rsidRPr="00BB7E0E">
        <w:rPr>
          <w:sz w:val="24"/>
          <w:szCs w:val="24"/>
        </w:rPr>
        <w:t>uso di strumenti compensativi</w:t>
      </w:r>
      <w:r w:rsidR="00C52C1E" w:rsidRPr="00BB7E0E">
        <w:rPr>
          <w:sz w:val="24"/>
          <w:szCs w:val="24"/>
        </w:rPr>
        <w:br/>
        <w:t xml:space="preserve">              </w:t>
      </w:r>
      <w:r w:rsidR="00C52C1E" w:rsidRPr="00BB7E0E">
        <w:rPr>
          <w:i/>
          <w:sz w:val="24"/>
          <w:szCs w:val="24"/>
        </w:rPr>
        <w:t>(</w:t>
      </w:r>
      <w:r w:rsidRPr="00BB7E0E">
        <w:rPr>
          <w:i/>
          <w:sz w:val="24"/>
          <w:szCs w:val="24"/>
        </w:rPr>
        <w:t>tavola pitagorica, calcolatrice, schema formule...)</w:t>
      </w:r>
    </w:p>
    <w:p w:rsidR="00DC54DC" w:rsidRPr="00BB7E0E" w:rsidRDefault="00DC54DC" w:rsidP="00C52C1E">
      <w:pPr>
        <w:numPr>
          <w:ilvl w:val="0"/>
          <w:numId w:val="1"/>
        </w:numPr>
        <w:rPr>
          <w:sz w:val="24"/>
          <w:szCs w:val="24"/>
        </w:rPr>
      </w:pPr>
      <w:r w:rsidRPr="00BB7E0E">
        <w:rPr>
          <w:sz w:val="24"/>
          <w:szCs w:val="24"/>
        </w:rPr>
        <w:t>7.  Utilizzare schemi/schede facilitanti anche nelle verifiche</w:t>
      </w:r>
    </w:p>
    <w:p w:rsidR="00DC54DC" w:rsidRPr="00BB7E0E" w:rsidRDefault="00C52C1E" w:rsidP="00C52C1E">
      <w:pPr>
        <w:numPr>
          <w:ilvl w:val="0"/>
          <w:numId w:val="1"/>
        </w:numPr>
        <w:rPr>
          <w:sz w:val="24"/>
          <w:szCs w:val="24"/>
        </w:rPr>
      </w:pPr>
      <w:r w:rsidRPr="00BB7E0E">
        <w:rPr>
          <w:sz w:val="24"/>
          <w:szCs w:val="24"/>
        </w:rPr>
        <w:t>8. Tutoraggio (</w:t>
      </w:r>
      <w:r w:rsidR="00DC54DC" w:rsidRPr="00BB7E0E">
        <w:rPr>
          <w:sz w:val="24"/>
          <w:szCs w:val="24"/>
        </w:rPr>
        <w:t>affiancando un insegnante o</w:t>
      </w:r>
      <w:r w:rsidRPr="00BB7E0E">
        <w:rPr>
          <w:sz w:val="24"/>
          <w:szCs w:val="24"/>
        </w:rPr>
        <w:t xml:space="preserve"> un compagno quando è possibile</w:t>
      </w:r>
      <w:r w:rsidR="00DC54DC" w:rsidRPr="00BB7E0E">
        <w:rPr>
          <w:sz w:val="24"/>
          <w:szCs w:val="24"/>
        </w:rPr>
        <w:t>)</w:t>
      </w:r>
    </w:p>
    <w:p w:rsidR="00DC54DC" w:rsidRPr="00BB7E0E" w:rsidRDefault="00DC54DC" w:rsidP="00C52C1E">
      <w:pPr>
        <w:numPr>
          <w:ilvl w:val="0"/>
          <w:numId w:val="1"/>
        </w:numPr>
        <w:rPr>
          <w:sz w:val="24"/>
          <w:szCs w:val="24"/>
        </w:rPr>
      </w:pPr>
      <w:r w:rsidRPr="00BB7E0E">
        <w:rPr>
          <w:sz w:val="24"/>
          <w:szCs w:val="24"/>
        </w:rPr>
        <w:t>9.  Dare più tempo per completare lavoro e verifiche</w:t>
      </w:r>
    </w:p>
    <w:p w:rsidR="00DC54DC" w:rsidRPr="00BB7E0E" w:rsidRDefault="00DC54DC" w:rsidP="00C52C1E">
      <w:pPr>
        <w:numPr>
          <w:ilvl w:val="0"/>
          <w:numId w:val="1"/>
        </w:numPr>
        <w:rPr>
          <w:sz w:val="24"/>
          <w:szCs w:val="24"/>
        </w:rPr>
      </w:pPr>
      <w:r w:rsidRPr="00BB7E0E">
        <w:rPr>
          <w:sz w:val="24"/>
          <w:szCs w:val="24"/>
        </w:rPr>
        <w:t xml:space="preserve">10.  Attivare un corso di recupero </w:t>
      </w:r>
    </w:p>
    <w:p w:rsidR="00C52C1E" w:rsidRPr="00BB7E0E" w:rsidRDefault="00DC54DC" w:rsidP="00A7141A">
      <w:pPr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 w:rsidRPr="00BB7E0E">
        <w:rPr>
          <w:sz w:val="24"/>
          <w:szCs w:val="24"/>
        </w:rPr>
        <w:t>11</w:t>
      </w:r>
      <w:r w:rsidR="00C52C1E" w:rsidRPr="00BB7E0E">
        <w:rPr>
          <w:sz w:val="24"/>
          <w:szCs w:val="24"/>
        </w:rPr>
        <w:t xml:space="preserve">.  </w:t>
      </w:r>
      <w:r w:rsidRPr="00BB7E0E">
        <w:rPr>
          <w:sz w:val="24"/>
          <w:szCs w:val="24"/>
        </w:rPr>
        <w:t xml:space="preserve">Altro </w:t>
      </w:r>
      <w:proofErr w:type="spellStart"/>
      <w:r w:rsidRPr="00BB7E0E">
        <w:rPr>
          <w:sz w:val="24"/>
          <w:szCs w:val="24"/>
        </w:rPr>
        <w:t>……………………………</w:t>
      </w:r>
      <w:proofErr w:type="spellEnd"/>
      <w:r w:rsidRPr="00BB7E0E">
        <w:rPr>
          <w:sz w:val="24"/>
          <w:szCs w:val="24"/>
        </w:rPr>
        <w:t>..................................................</w:t>
      </w:r>
      <w:r w:rsidR="00C52C1E" w:rsidRPr="00BB7E0E">
        <w:rPr>
          <w:sz w:val="24"/>
          <w:szCs w:val="24"/>
        </w:rPr>
        <w:t>........................</w:t>
      </w:r>
      <w:r w:rsidR="00BB7E0E">
        <w:rPr>
          <w:sz w:val="24"/>
          <w:szCs w:val="24"/>
        </w:rPr>
        <w:t>......................</w:t>
      </w:r>
      <w:r w:rsidR="00C52C1E" w:rsidRPr="00BB7E0E">
        <w:rPr>
          <w:sz w:val="24"/>
          <w:szCs w:val="24"/>
        </w:rPr>
        <w:t>.</w:t>
      </w:r>
    </w:p>
    <w:p w:rsidR="00DC54DC" w:rsidRPr="00BB7E0E" w:rsidRDefault="00DC54DC" w:rsidP="00A7141A">
      <w:pPr>
        <w:spacing w:line="360" w:lineRule="auto"/>
        <w:ind w:left="0" w:firstLine="0"/>
        <w:rPr>
          <w:sz w:val="24"/>
          <w:szCs w:val="24"/>
        </w:rPr>
      </w:pPr>
      <w:proofErr w:type="spellStart"/>
      <w:r w:rsidRPr="00BB7E0E">
        <w:rPr>
          <w:sz w:val="24"/>
          <w:szCs w:val="24"/>
        </w:rPr>
        <w:t>……………………………</w:t>
      </w:r>
      <w:proofErr w:type="spellEnd"/>
      <w:r w:rsidRPr="00BB7E0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54DC" w:rsidRPr="00BB7E0E" w:rsidRDefault="00F029EA" w:rsidP="00F029E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Per l'alunno v</w:t>
      </w:r>
      <w:r w:rsidR="00DC54DC" w:rsidRPr="00BB7E0E">
        <w:rPr>
          <w:sz w:val="24"/>
          <w:szCs w:val="24"/>
        </w:rPr>
        <w:t>errà redatto un PDP</w:t>
      </w:r>
    </w:p>
    <w:p w:rsidR="00DC54DC" w:rsidRPr="00BB7E0E" w:rsidRDefault="00DC54DC" w:rsidP="00C52C1E">
      <w:pPr>
        <w:ind w:left="0" w:firstLine="0"/>
        <w:rPr>
          <w:sz w:val="24"/>
          <w:szCs w:val="24"/>
        </w:rPr>
      </w:pPr>
    </w:p>
    <w:p w:rsidR="002D4247" w:rsidRDefault="002D4247" w:rsidP="00C52C1E">
      <w:pPr>
        <w:ind w:left="0" w:firstLine="0"/>
        <w:rPr>
          <w:b/>
          <w:bCs/>
          <w:sz w:val="24"/>
          <w:szCs w:val="24"/>
        </w:rPr>
      </w:pPr>
    </w:p>
    <w:p w:rsidR="00DC54DC" w:rsidRPr="00BB7E0E" w:rsidRDefault="00DC54DC" w:rsidP="00C52C1E">
      <w:pPr>
        <w:ind w:left="0" w:firstLine="0"/>
        <w:rPr>
          <w:sz w:val="24"/>
          <w:szCs w:val="24"/>
        </w:rPr>
      </w:pPr>
      <w:r w:rsidRPr="00BB7E0E">
        <w:rPr>
          <w:b/>
          <w:bCs/>
          <w:sz w:val="24"/>
          <w:szCs w:val="24"/>
        </w:rPr>
        <w:lastRenderedPageBreak/>
        <w:t xml:space="preserve">La seguente relazione ha validità temporanea. </w:t>
      </w:r>
    </w:p>
    <w:p w:rsidR="00DC54DC" w:rsidRPr="00BB7E0E" w:rsidRDefault="00DC54DC" w:rsidP="00C52C1E">
      <w:pPr>
        <w:suppressAutoHyphens w:val="0"/>
        <w:ind w:left="0" w:firstLine="0"/>
        <w:rPr>
          <w:sz w:val="24"/>
          <w:szCs w:val="24"/>
        </w:rPr>
      </w:pPr>
      <w:r w:rsidRPr="00BB7E0E">
        <w:rPr>
          <w:sz w:val="24"/>
          <w:szCs w:val="24"/>
        </w:rPr>
        <w:t>Qualora l’alunno migliorasse/compensasse la situazione di difficoltà che lo sta riguardando, il team docenti si riserva di modificare/sospendere le misure compensative/</w:t>
      </w:r>
      <w:proofErr w:type="spellStart"/>
      <w:r w:rsidRPr="00BB7E0E">
        <w:rPr>
          <w:sz w:val="24"/>
          <w:szCs w:val="24"/>
        </w:rPr>
        <w:t>dispensative</w:t>
      </w:r>
      <w:proofErr w:type="spellEnd"/>
      <w:r w:rsidRPr="00BB7E0E">
        <w:rPr>
          <w:sz w:val="24"/>
          <w:szCs w:val="24"/>
        </w:rPr>
        <w:t xml:space="preserve"> che lo riguardano.</w:t>
      </w:r>
    </w:p>
    <w:p w:rsidR="00DC54DC" w:rsidRPr="00BB7E0E" w:rsidRDefault="00DC54DC" w:rsidP="00C52C1E">
      <w:pPr>
        <w:ind w:left="0" w:firstLine="0"/>
        <w:rPr>
          <w:sz w:val="24"/>
          <w:szCs w:val="24"/>
        </w:rPr>
      </w:pPr>
    </w:p>
    <w:p w:rsidR="00DC54DC" w:rsidRPr="00BB7E0E" w:rsidRDefault="00DC54DC" w:rsidP="00C52C1E">
      <w:pPr>
        <w:ind w:left="0" w:firstLine="0"/>
        <w:rPr>
          <w:sz w:val="24"/>
          <w:szCs w:val="24"/>
        </w:rPr>
      </w:pPr>
    </w:p>
    <w:p w:rsidR="00DC54DC" w:rsidRPr="00BB7E0E" w:rsidRDefault="00DC54DC" w:rsidP="00C52C1E">
      <w:pPr>
        <w:ind w:left="0" w:firstLine="0"/>
        <w:rPr>
          <w:sz w:val="24"/>
          <w:szCs w:val="24"/>
        </w:rPr>
      </w:pPr>
      <w:r w:rsidRPr="00BB7E0E">
        <w:rPr>
          <w:sz w:val="24"/>
          <w:szCs w:val="24"/>
        </w:rPr>
        <w:t xml:space="preserve">Data:  </w:t>
      </w:r>
      <w:proofErr w:type="spellStart"/>
      <w:r w:rsidRPr="00BB7E0E">
        <w:rPr>
          <w:sz w:val="24"/>
          <w:szCs w:val="24"/>
        </w:rPr>
        <w:t>…………</w:t>
      </w:r>
      <w:proofErr w:type="spellEnd"/>
      <w:r w:rsidRPr="00BB7E0E">
        <w:rPr>
          <w:sz w:val="24"/>
          <w:szCs w:val="24"/>
        </w:rPr>
        <w:t>.</w:t>
      </w:r>
    </w:p>
    <w:p w:rsidR="00DC54DC" w:rsidRPr="00BB7E0E" w:rsidRDefault="00DC54DC" w:rsidP="00C52C1E">
      <w:pPr>
        <w:ind w:left="0" w:firstLine="0"/>
        <w:rPr>
          <w:sz w:val="24"/>
          <w:szCs w:val="24"/>
        </w:rPr>
      </w:pPr>
    </w:p>
    <w:p w:rsidR="005F0D16" w:rsidRPr="00BB7E0E" w:rsidRDefault="005F0D16" w:rsidP="00C52C1E">
      <w:pPr>
        <w:ind w:left="0" w:firstLine="0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173"/>
        <w:gridCol w:w="5173"/>
      </w:tblGrid>
      <w:tr w:rsidR="005F0D16" w:rsidRPr="00923450" w:rsidTr="00923450">
        <w:tc>
          <w:tcPr>
            <w:tcW w:w="5173" w:type="dxa"/>
            <w:shd w:val="clear" w:color="auto" w:fill="auto"/>
          </w:tcPr>
          <w:p w:rsidR="005F0D16" w:rsidRPr="00923450" w:rsidRDefault="005F0D16" w:rsidP="00923450">
            <w:pPr>
              <w:ind w:left="0" w:firstLine="0"/>
              <w:rPr>
                <w:sz w:val="24"/>
                <w:szCs w:val="24"/>
              </w:rPr>
            </w:pPr>
            <w:r w:rsidRPr="00923450">
              <w:rPr>
                <w:sz w:val="24"/>
                <w:szCs w:val="24"/>
              </w:rPr>
              <w:t xml:space="preserve">FIRMA DOCENTI   </w:t>
            </w:r>
          </w:p>
        </w:tc>
        <w:tc>
          <w:tcPr>
            <w:tcW w:w="5173" w:type="dxa"/>
            <w:shd w:val="clear" w:color="auto" w:fill="auto"/>
          </w:tcPr>
          <w:p w:rsidR="005F0D16" w:rsidRPr="00923450" w:rsidRDefault="005F0D16" w:rsidP="00923450">
            <w:pPr>
              <w:ind w:left="0" w:firstLine="0"/>
              <w:rPr>
                <w:sz w:val="24"/>
                <w:szCs w:val="24"/>
              </w:rPr>
            </w:pPr>
            <w:r w:rsidRPr="00923450">
              <w:rPr>
                <w:sz w:val="24"/>
                <w:szCs w:val="24"/>
              </w:rPr>
              <w:t>FIRMA GENITORI</w:t>
            </w:r>
          </w:p>
        </w:tc>
      </w:tr>
      <w:tr w:rsidR="005F0D16" w:rsidRPr="00923450" w:rsidTr="00923450">
        <w:trPr>
          <w:trHeight w:val="567"/>
        </w:trPr>
        <w:tc>
          <w:tcPr>
            <w:tcW w:w="5173" w:type="dxa"/>
            <w:shd w:val="clear" w:color="auto" w:fill="auto"/>
          </w:tcPr>
          <w:p w:rsidR="005F0D16" w:rsidRPr="00923450" w:rsidRDefault="005F0D16" w:rsidP="00923450">
            <w:pPr>
              <w:ind w:left="0" w:firstLine="0"/>
              <w:rPr>
                <w:sz w:val="24"/>
                <w:szCs w:val="24"/>
              </w:rPr>
            </w:pPr>
            <w:r w:rsidRPr="00923450">
              <w:rPr>
                <w:sz w:val="24"/>
                <w:szCs w:val="24"/>
              </w:rPr>
              <w:t>_____________________________</w:t>
            </w:r>
            <w:r w:rsidR="00BB7E0E" w:rsidRPr="00923450">
              <w:rPr>
                <w:sz w:val="24"/>
                <w:szCs w:val="24"/>
              </w:rPr>
              <w:t>___</w:t>
            </w:r>
          </w:p>
        </w:tc>
        <w:tc>
          <w:tcPr>
            <w:tcW w:w="5173" w:type="dxa"/>
            <w:shd w:val="clear" w:color="auto" w:fill="auto"/>
          </w:tcPr>
          <w:p w:rsidR="005F0D16" w:rsidRPr="00923450" w:rsidRDefault="005F0D16" w:rsidP="00923450">
            <w:pPr>
              <w:ind w:left="0" w:firstLine="0"/>
              <w:jc w:val="left"/>
              <w:rPr>
                <w:sz w:val="24"/>
                <w:szCs w:val="24"/>
              </w:rPr>
            </w:pPr>
            <w:r w:rsidRPr="00923450">
              <w:rPr>
                <w:sz w:val="24"/>
                <w:szCs w:val="24"/>
              </w:rPr>
              <w:sym w:font="Wingdings 2" w:char="F035"/>
            </w:r>
            <w:r w:rsidRPr="00923450">
              <w:rPr>
                <w:sz w:val="24"/>
                <w:szCs w:val="24"/>
              </w:rPr>
              <w:t xml:space="preserve"> per presa visione   </w:t>
            </w:r>
          </w:p>
        </w:tc>
      </w:tr>
      <w:tr w:rsidR="005F0D16" w:rsidRPr="00923450" w:rsidTr="00923450">
        <w:trPr>
          <w:trHeight w:val="567"/>
        </w:trPr>
        <w:tc>
          <w:tcPr>
            <w:tcW w:w="5173" w:type="dxa"/>
            <w:shd w:val="clear" w:color="auto" w:fill="auto"/>
          </w:tcPr>
          <w:p w:rsidR="005F0D16" w:rsidRPr="00923450" w:rsidRDefault="005F0D16" w:rsidP="00923450">
            <w:pPr>
              <w:ind w:left="0" w:firstLine="0"/>
              <w:rPr>
                <w:sz w:val="24"/>
                <w:szCs w:val="24"/>
              </w:rPr>
            </w:pPr>
            <w:r w:rsidRPr="00923450">
              <w:rPr>
                <w:sz w:val="24"/>
                <w:szCs w:val="24"/>
              </w:rPr>
              <w:t>____________________________</w:t>
            </w:r>
            <w:r w:rsidR="00BB7E0E" w:rsidRPr="00923450">
              <w:rPr>
                <w:sz w:val="24"/>
                <w:szCs w:val="24"/>
              </w:rPr>
              <w:t>____</w:t>
            </w:r>
          </w:p>
        </w:tc>
        <w:tc>
          <w:tcPr>
            <w:tcW w:w="5173" w:type="dxa"/>
            <w:shd w:val="clear" w:color="auto" w:fill="auto"/>
          </w:tcPr>
          <w:p w:rsidR="005F0D16" w:rsidRPr="00923450" w:rsidRDefault="005F0D16" w:rsidP="00923450">
            <w:pPr>
              <w:ind w:left="0" w:firstLine="0"/>
              <w:rPr>
                <w:sz w:val="24"/>
                <w:szCs w:val="24"/>
              </w:rPr>
            </w:pPr>
            <w:r w:rsidRPr="00923450">
              <w:rPr>
                <w:sz w:val="24"/>
                <w:szCs w:val="24"/>
              </w:rPr>
              <w:t>_____________________________</w:t>
            </w:r>
          </w:p>
        </w:tc>
      </w:tr>
      <w:tr w:rsidR="005F0D16" w:rsidRPr="00923450" w:rsidTr="00923450">
        <w:trPr>
          <w:trHeight w:val="567"/>
        </w:trPr>
        <w:tc>
          <w:tcPr>
            <w:tcW w:w="5173" w:type="dxa"/>
            <w:shd w:val="clear" w:color="auto" w:fill="auto"/>
          </w:tcPr>
          <w:p w:rsidR="005F0D16" w:rsidRPr="00923450" w:rsidRDefault="005F0D16" w:rsidP="00923450">
            <w:pPr>
              <w:ind w:left="0" w:firstLine="0"/>
              <w:rPr>
                <w:sz w:val="24"/>
                <w:szCs w:val="24"/>
              </w:rPr>
            </w:pPr>
            <w:r w:rsidRPr="00923450">
              <w:rPr>
                <w:sz w:val="24"/>
                <w:szCs w:val="24"/>
              </w:rPr>
              <w:t>_____________________________</w:t>
            </w:r>
            <w:r w:rsidR="00BB7E0E" w:rsidRPr="00923450">
              <w:rPr>
                <w:sz w:val="24"/>
                <w:szCs w:val="24"/>
              </w:rPr>
              <w:t>___</w:t>
            </w:r>
          </w:p>
        </w:tc>
        <w:tc>
          <w:tcPr>
            <w:tcW w:w="5173" w:type="dxa"/>
            <w:shd w:val="clear" w:color="auto" w:fill="auto"/>
          </w:tcPr>
          <w:p w:rsidR="005F0D16" w:rsidRPr="00923450" w:rsidRDefault="005F0D16" w:rsidP="00923450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F0D16" w:rsidRPr="00923450" w:rsidTr="00923450">
        <w:trPr>
          <w:trHeight w:val="567"/>
        </w:trPr>
        <w:tc>
          <w:tcPr>
            <w:tcW w:w="5173" w:type="dxa"/>
            <w:shd w:val="clear" w:color="auto" w:fill="auto"/>
          </w:tcPr>
          <w:p w:rsidR="005F0D16" w:rsidRPr="00923450" w:rsidRDefault="005F0D16" w:rsidP="00923450">
            <w:pPr>
              <w:ind w:left="0" w:firstLine="0"/>
              <w:rPr>
                <w:sz w:val="24"/>
                <w:szCs w:val="24"/>
              </w:rPr>
            </w:pPr>
            <w:r w:rsidRPr="00923450">
              <w:rPr>
                <w:sz w:val="24"/>
                <w:szCs w:val="24"/>
              </w:rPr>
              <w:t>_____________________________</w:t>
            </w:r>
            <w:r w:rsidR="00BB7E0E" w:rsidRPr="00923450">
              <w:rPr>
                <w:sz w:val="24"/>
                <w:szCs w:val="24"/>
              </w:rPr>
              <w:t>___</w:t>
            </w:r>
          </w:p>
        </w:tc>
        <w:tc>
          <w:tcPr>
            <w:tcW w:w="5173" w:type="dxa"/>
            <w:shd w:val="clear" w:color="auto" w:fill="auto"/>
          </w:tcPr>
          <w:p w:rsidR="005F0D16" w:rsidRPr="00923450" w:rsidRDefault="005F0D16" w:rsidP="00923450">
            <w:pPr>
              <w:ind w:left="0" w:firstLine="0"/>
              <w:rPr>
                <w:sz w:val="24"/>
                <w:szCs w:val="24"/>
              </w:rPr>
            </w:pPr>
            <w:r w:rsidRPr="00923450">
              <w:rPr>
                <w:sz w:val="24"/>
                <w:szCs w:val="24"/>
              </w:rPr>
              <w:sym w:font="Wingdings 2" w:char="F035"/>
            </w:r>
            <w:r w:rsidRPr="00923450">
              <w:rPr>
                <w:sz w:val="24"/>
                <w:szCs w:val="24"/>
              </w:rPr>
              <w:t xml:space="preserve"> per approvazione   </w:t>
            </w:r>
          </w:p>
        </w:tc>
      </w:tr>
      <w:tr w:rsidR="005F0D16" w:rsidRPr="00923450" w:rsidTr="00923450">
        <w:trPr>
          <w:trHeight w:val="567"/>
        </w:trPr>
        <w:tc>
          <w:tcPr>
            <w:tcW w:w="5173" w:type="dxa"/>
            <w:shd w:val="clear" w:color="auto" w:fill="auto"/>
          </w:tcPr>
          <w:p w:rsidR="005F0D16" w:rsidRPr="00923450" w:rsidRDefault="005F0D16" w:rsidP="00923450">
            <w:pPr>
              <w:ind w:left="0" w:firstLine="0"/>
              <w:rPr>
                <w:sz w:val="24"/>
                <w:szCs w:val="24"/>
              </w:rPr>
            </w:pPr>
            <w:r w:rsidRPr="00923450">
              <w:rPr>
                <w:sz w:val="24"/>
                <w:szCs w:val="24"/>
              </w:rPr>
              <w:t>_____________________________</w:t>
            </w:r>
            <w:r w:rsidR="00BB7E0E" w:rsidRPr="00923450">
              <w:rPr>
                <w:sz w:val="24"/>
                <w:szCs w:val="24"/>
              </w:rPr>
              <w:t>___</w:t>
            </w:r>
          </w:p>
        </w:tc>
        <w:tc>
          <w:tcPr>
            <w:tcW w:w="5173" w:type="dxa"/>
            <w:shd w:val="clear" w:color="auto" w:fill="auto"/>
          </w:tcPr>
          <w:p w:rsidR="005F0D16" w:rsidRPr="00923450" w:rsidRDefault="005F0D16" w:rsidP="00923450">
            <w:pPr>
              <w:ind w:left="0" w:firstLine="0"/>
              <w:rPr>
                <w:sz w:val="24"/>
                <w:szCs w:val="24"/>
              </w:rPr>
            </w:pPr>
            <w:r w:rsidRPr="00923450">
              <w:rPr>
                <w:sz w:val="24"/>
                <w:szCs w:val="24"/>
              </w:rPr>
              <w:t>_____________________________</w:t>
            </w:r>
          </w:p>
        </w:tc>
      </w:tr>
      <w:tr w:rsidR="005F0D16" w:rsidRPr="00923450" w:rsidTr="00923450">
        <w:trPr>
          <w:trHeight w:val="567"/>
        </w:trPr>
        <w:tc>
          <w:tcPr>
            <w:tcW w:w="5173" w:type="dxa"/>
            <w:shd w:val="clear" w:color="auto" w:fill="auto"/>
          </w:tcPr>
          <w:p w:rsidR="005F0D16" w:rsidRPr="00923450" w:rsidRDefault="005F0D16" w:rsidP="00923450">
            <w:pPr>
              <w:ind w:left="0" w:firstLine="0"/>
              <w:rPr>
                <w:sz w:val="28"/>
              </w:rPr>
            </w:pPr>
            <w:r w:rsidRPr="00923450">
              <w:rPr>
                <w:sz w:val="28"/>
              </w:rPr>
              <w:t>___________________________</w:t>
            </w:r>
          </w:p>
        </w:tc>
        <w:tc>
          <w:tcPr>
            <w:tcW w:w="5173" w:type="dxa"/>
            <w:shd w:val="clear" w:color="auto" w:fill="auto"/>
          </w:tcPr>
          <w:p w:rsidR="005F0D16" w:rsidRPr="00923450" w:rsidRDefault="005F0D16" w:rsidP="00923450">
            <w:pPr>
              <w:ind w:left="0" w:firstLine="0"/>
              <w:rPr>
                <w:sz w:val="28"/>
              </w:rPr>
            </w:pPr>
          </w:p>
        </w:tc>
      </w:tr>
      <w:tr w:rsidR="005F0D16" w:rsidRPr="00923450" w:rsidTr="00923450">
        <w:trPr>
          <w:trHeight w:val="567"/>
        </w:trPr>
        <w:tc>
          <w:tcPr>
            <w:tcW w:w="5173" w:type="dxa"/>
            <w:shd w:val="clear" w:color="auto" w:fill="auto"/>
          </w:tcPr>
          <w:p w:rsidR="005F0D16" w:rsidRPr="00923450" w:rsidRDefault="00BB7E0E" w:rsidP="00923450">
            <w:pPr>
              <w:ind w:left="0" w:firstLine="0"/>
              <w:rPr>
                <w:sz w:val="28"/>
              </w:rPr>
            </w:pPr>
            <w:r w:rsidRPr="00923450">
              <w:rPr>
                <w:sz w:val="28"/>
              </w:rPr>
              <w:t>___________________________</w:t>
            </w:r>
          </w:p>
        </w:tc>
        <w:tc>
          <w:tcPr>
            <w:tcW w:w="5173" w:type="dxa"/>
            <w:shd w:val="clear" w:color="auto" w:fill="auto"/>
          </w:tcPr>
          <w:p w:rsidR="005F0D16" w:rsidRPr="00923450" w:rsidRDefault="005F0D16" w:rsidP="00923450">
            <w:pPr>
              <w:ind w:left="0" w:firstLine="0"/>
              <w:rPr>
                <w:sz w:val="28"/>
              </w:rPr>
            </w:pPr>
          </w:p>
        </w:tc>
      </w:tr>
      <w:tr w:rsidR="005F0D16" w:rsidRPr="00923450" w:rsidTr="00923450">
        <w:trPr>
          <w:trHeight w:val="567"/>
        </w:trPr>
        <w:tc>
          <w:tcPr>
            <w:tcW w:w="5173" w:type="dxa"/>
            <w:shd w:val="clear" w:color="auto" w:fill="auto"/>
          </w:tcPr>
          <w:p w:rsidR="005F0D16" w:rsidRPr="00923450" w:rsidRDefault="00BB7E0E" w:rsidP="00923450">
            <w:pPr>
              <w:ind w:left="0" w:firstLine="0"/>
              <w:rPr>
                <w:sz w:val="28"/>
              </w:rPr>
            </w:pPr>
            <w:r w:rsidRPr="00923450">
              <w:rPr>
                <w:sz w:val="28"/>
              </w:rPr>
              <w:t>___________________________</w:t>
            </w:r>
          </w:p>
        </w:tc>
        <w:tc>
          <w:tcPr>
            <w:tcW w:w="5173" w:type="dxa"/>
            <w:shd w:val="clear" w:color="auto" w:fill="auto"/>
          </w:tcPr>
          <w:p w:rsidR="005F0D16" w:rsidRPr="00923450" w:rsidRDefault="005F0D16" w:rsidP="00923450">
            <w:pPr>
              <w:ind w:left="0" w:firstLine="0"/>
              <w:rPr>
                <w:sz w:val="28"/>
              </w:rPr>
            </w:pPr>
          </w:p>
        </w:tc>
      </w:tr>
      <w:tr w:rsidR="005F0D16" w:rsidRPr="00923450" w:rsidTr="00923450">
        <w:trPr>
          <w:trHeight w:val="567"/>
        </w:trPr>
        <w:tc>
          <w:tcPr>
            <w:tcW w:w="5173" w:type="dxa"/>
            <w:shd w:val="clear" w:color="auto" w:fill="auto"/>
          </w:tcPr>
          <w:p w:rsidR="005F0D16" w:rsidRPr="00923450" w:rsidRDefault="00BB7E0E" w:rsidP="00923450">
            <w:pPr>
              <w:ind w:left="0" w:firstLine="0"/>
              <w:rPr>
                <w:sz w:val="28"/>
              </w:rPr>
            </w:pPr>
            <w:r w:rsidRPr="00923450">
              <w:rPr>
                <w:sz w:val="28"/>
              </w:rPr>
              <w:t>___________________________</w:t>
            </w:r>
          </w:p>
        </w:tc>
        <w:tc>
          <w:tcPr>
            <w:tcW w:w="5173" w:type="dxa"/>
            <w:shd w:val="clear" w:color="auto" w:fill="auto"/>
          </w:tcPr>
          <w:p w:rsidR="005F0D16" w:rsidRPr="00923450" w:rsidRDefault="005F0D16" w:rsidP="00923450">
            <w:pPr>
              <w:ind w:left="0" w:firstLine="0"/>
              <w:rPr>
                <w:sz w:val="28"/>
              </w:rPr>
            </w:pPr>
          </w:p>
        </w:tc>
      </w:tr>
      <w:tr w:rsidR="005F0D16" w:rsidRPr="00923450" w:rsidTr="00923450">
        <w:trPr>
          <w:trHeight w:val="567"/>
        </w:trPr>
        <w:tc>
          <w:tcPr>
            <w:tcW w:w="5173" w:type="dxa"/>
            <w:shd w:val="clear" w:color="auto" w:fill="auto"/>
          </w:tcPr>
          <w:p w:rsidR="005F0D16" w:rsidRPr="00923450" w:rsidRDefault="00BB7E0E" w:rsidP="00923450">
            <w:pPr>
              <w:ind w:left="0" w:firstLine="0"/>
              <w:rPr>
                <w:sz w:val="28"/>
              </w:rPr>
            </w:pPr>
            <w:r w:rsidRPr="00923450">
              <w:rPr>
                <w:sz w:val="28"/>
              </w:rPr>
              <w:t>___________________________</w:t>
            </w:r>
          </w:p>
        </w:tc>
        <w:tc>
          <w:tcPr>
            <w:tcW w:w="5173" w:type="dxa"/>
            <w:shd w:val="clear" w:color="auto" w:fill="auto"/>
          </w:tcPr>
          <w:p w:rsidR="005F0D16" w:rsidRPr="00923450" w:rsidRDefault="005F0D16" w:rsidP="00923450">
            <w:pPr>
              <w:ind w:left="0" w:firstLine="0"/>
              <w:rPr>
                <w:sz w:val="28"/>
              </w:rPr>
            </w:pPr>
          </w:p>
        </w:tc>
      </w:tr>
    </w:tbl>
    <w:p w:rsidR="00DC54DC" w:rsidRDefault="00DC54DC" w:rsidP="00C52C1E">
      <w:pPr>
        <w:ind w:left="0" w:firstLine="0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DC54DC" w:rsidRDefault="00DC54DC" w:rsidP="00C52C1E">
      <w:pPr>
        <w:ind w:left="0" w:firstLine="0"/>
        <w:rPr>
          <w:sz w:val="28"/>
        </w:rPr>
      </w:pPr>
    </w:p>
    <w:p w:rsidR="00DC54DC" w:rsidRDefault="00DC54DC" w:rsidP="00C52C1E">
      <w:pPr>
        <w:ind w:left="0" w:firstLine="0"/>
        <w:jc w:val="right"/>
        <w:rPr>
          <w:sz w:val="28"/>
        </w:rPr>
      </w:pPr>
    </w:p>
    <w:p w:rsidR="00DC54DC" w:rsidRDefault="00DC54DC" w:rsidP="00C52C1E">
      <w:pPr>
        <w:ind w:left="0" w:firstLine="0"/>
        <w:jc w:val="right"/>
        <w:rPr>
          <w:sz w:val="28"/>
        </w:rPr>
      </w:pPr>
    </w:p>
    <w:p w:rsidR="00DC54DC" w:rsidRDefault="00DC54DC" w:rsidP="00C52C1E">
      <w:pPr>
        <w:ind w:left="0" w:firstLine="0"/>
        <w:jc w:val="right"/>
        <w:rPr>
          <w:sz w:val="28"/>
        </w:rPr>
      </w:pPr>
      <w:r>
        <w:rPr>
          <w:sz w:val="28"/>
        </w:rPr>
        <w:t>FIRMA DIRIGENTE SCOLASTICO</w:t>
      </w:r>
    </w:p>
    <w:p w:rsidR="00DC54DC" w:rsidRDefault="00DC54DC" w:rsidP="00C52C1E">
      <w:pPr>
        <w:ind w:left="0" w:firstLine="0"/>
        <w:jc w:val="right"/>
        <w:rPr>
          <w:sz w:val="28"/>
        </w:rPr>
      </w:pPr>
      <w:r>
        <w:rPr>
          <w:sz w:val="28"/>
        </w:rPr>
        <w:t>_________________________________</w:t>
      </w:r>
    </w:p>
    <w:p w:rsidR="00DC54DC" w:rsidRDefault="00DC54DC" w:rsidP="00C52C1E">
      <w:pPr>
        <w:ind w:left="0" w:firstLine="0"/>
        <w:rPr>
          <w:sz w:val="28"/>
        </w:rPr>
      </w:pPr>
    </w:p>
    <w:p w:rsidR="00DC54DC" w:rsidRDefault="00DC54DC" w:rsidP="00C52C1E">
      <w:pPr>
        <w:ind w:left="0" w:firstLine="0"/>
      </w:pPr>
    </w:p>
    <w:sectPr w:rsidR="00DC54DC" w:rsidSect="00BB7E0E">
      <w:pgSz w:w="12240" w:h="15840"/>
      <w:pgMar w:top="851" w:right="900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C54DC"/>
    <w:rsid w:val="000334C4"/>
    <w:rsid w:val="002D0C79"/>
    <w:rsid w:val="002D4247"/>
    <w:rsid w:val="00344794"/>
    <w:rsid w:val="00474090"/>
    <w:rsid w:val="005017C2"/>
    <w:rsid w:val="005C63B3"/>
    <w:rsid w:val="005F0D16"/>
    <w:rsid w:val="005F1F4B"/>
    <w:rsid w:val="00696F87"/>
    <w:rsid w:val="006B548E"/>
    <w:rsid w:val="0087205A"/>
    <w:rsid w:val="00923450"/>
    <w:rsid w:val="00A07198"/>
    <w:rsid w:val="00A7141A"/>
    <w:rsid w:val="00BB7E0E"/>
    <w:rsid w:val="00BD511A"/>
    <w:rsid w:val="00C52C1E"/>
    <w:rsid w:val="00DC54DC"/>
    <w:rsid w:val="00E51C4B"/>
    <w:rsid w:val="00F0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D0C79"/>
    <w:pPr>
      <w:suppressAutoHyphens/>
      <w:ind w:left="714" w:hanging="357"/>
      <w:jc w:val="both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0C79"/>
    <w:rPr>
      <w:rFonts w:ascii="Wingdings" w:hAnsi="Wingdings" w:cs="Wingdings"/>
    </w:rPr>
  </w:style>
  <w:style w:type="character" w:customStyle="1" w:styleId="WW8NumSt1z0">
    <w:name w:val="WW8NumSt1z0"/>
    <w:rsid w:val="002D0C79"/>
    <w:rPr>
      <w:rFonts w:ascii="Wingdings" w:hAnsi="Wingdings" w:cs="Wingdings"/>
    </w:rPr>
  </w:style>
  <w:style w:type="character" w:customStyle="1" w:styleId="Carpredefinitoparagrafo1">
    <w:name w:val="Car. predefinito paragrafo1"/>
    <w:rsid w:val="002D0C79"/>
  </w:style>
  <w:style w:type="character" w:customStyle="1" w:styleId="Punti">
    <w:name w:val="Punti"/>
    <w:rsid w:val="002D0C79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D0C7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">
    <w:name w:val="Corpo testo"/>
    <w:basedOn w:val="Normale"/>
    <w:rsid w:val="002D0C79"/>
    <w:pPr>
      <w:spacing w:after="120"/>
    </w:pPr>
  </w:style>
  <w:style w:type="paragraph" w:styleId="Elenco">
    <w:name w:val="List"/>
    <w:basedOn w:val="Corpotesto"/>
    <w:rsid w:val="002D0C79"/>
    <w:rPr>
      <w:rFonts w:cs="Mangal"/>
    </w:rPr>
  </w:style>
  <w:style w:type="paragraph" w:customStyle="1" w:styleId="Didascalia1">
    <w:name w:val="Didascalia1"/>
    <w:basedOn w:val="Normale"/>
    <w:rsid w:val="002D0C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D0C79"/>
    <w:pPr>
      <w:suppressLineNumbers/>
    </w:pPr>
    <w:rPr>
      <w:rFonts w:cs="Mangal"/>
    </w:rPr>
  </w:style>
  <w:style w:type="table" w:styleId="Grigliatabella">
    <w:name w:val="Table Grid"/>
    <w:basedOn w:val="Tabellanormale"/>
    <w:rsid w:val="005F0D16"/>
    <w:pPr>
      <w:suppressAutoHyphens/>
      <w:ind w:left="714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BB7E0E"/>
    <w:pPr>
      <w:tabs>
        <w:tab w:val="center" w:pos="4819"/>
        <w:tab w:val="right" w:pos="9638"/>
      </w:tabs>
      <w:suppressAutoHyphens w:val="0"/>
      <w:ind w:left="0" w:firstLine="0"/>
    </w:pPr>
    <w:rPr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PER INDIVIDUAZIONE B</vt:lpstr>
    </vt:vector>
  </TitlesOfParts>
  <Company>Casa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PER INDIVIDUAZIONE B</dc:title>
  <dc:creator>Laura</dc:creator>
  <cp:lastModifiedBy>eddy lamberti</cp:lastModifiedBy>
  <cp:revision>6</cp:revision>
  <cp:lastPrinted>2014-11-07T06:41:00Z</cp:lastPrinted>
  <dcterms:created xsi:type="dcterms:W3CDTF">2017-05-15T05:11:00Z</dcterms:created>
  <dcterms:modified xsi:type="dcterms:W3CDTF">2017-05-28T18:08:00Z</dcterms:modified>
</cp:coreProperties>
</file>